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9B5DA" w14:textId="77777777" w:rsidR="00CF3AC0" w:rsidRDefault="00C4433D" w:rsidP="004E5C7A">
      <w:pPr>
        <w:pStyle w:val="Header"/>
        <w:tabs>
          <w:tab w:val="clear" w:pos="4320"/>
          <w:tab w:val="clear" w:pos="8640"/>
          <w:tab w:val="left" w:pos="5040"/>
          <w:tab w:val="left" w:pos="5220"/>
          <w:tab w:val="left" w:pos="9180"/>
        </w:tabs>
        <w:rPr>
          <w:rFonts w:ascii="Arial" w:hAnsi="Arial"/>
          <w:sz w:val="28"/>
          <w:u w:val="single"/>
        </w:rPr>
      </w:pPr>
      <w:r w:rsidRPr="00C1790E">
        <w:rPr>
          <w:rFonts w:ascii="Arial" w:hAnsi="Arial"/>
          <w:b/>
          <w:sz w:val="28"/>
        </w:rPr>
        <w:t>Case Name</w:t>
      </w:r>
      <w:r>
        <w:rPr>
          <w:rFonts w:ascii="Arial" w:hAnsi="Arial"/>
          <w:sz w:val="28"/>
        </w:rPr>
        <w:t xml:space="preserve"> </w:t>
      </w:r>
      <w:r>
        <w:rPr>
          <w:rFonts w:ascii="Arial" w:hAnsi="Arial"/>
          <w:sz w:val="28"/>
          <w:u w:val="single"/>
        </w:rPr>
        <w:tab/>
      </w:r>
      <w:r>
        <w:rPr>
          <w:rFonts w:ascii="Arial" w:hAnsi="Arial"/>
          <w:sz w:val="28"/>
        </w:rPr>
        <w:tab/>
      </w:r>
      <w:r w:rsidRPr="00C1790E">
        <w:rPr>
          <w:rFonts w:ascii="Arial" w:hAnsi="Arial"/>
          <w:b/>
          <w:sz w:val="28"/>
        </w:rPr>
        <w:t>Cause No</w:t>
      </w:r>
      <w:r w:rsidRPr="00841809">
        <w:rPr>
          <w:rFonts w:ascii="Arial" w:hAnsi="Arial"/>
          <w:sz w:val="28"/>
        </w:rPr>
        <w:t>.</w:t>
      </w:r>
      <w:r>
        <w:rPr>
          <w:rFonts w:ascii="Arial" w:hAnsi="Arial"/>
          <w:sz w:val="28"/>
        </w:rPr>
        <w:t xml:space="preserve"> </w:t>
      </w:r>
      <w:r>
        <w:rPr>
          <w:rFonts w:ascii="Arial" w:hAnsi="Arial"/>
          <w:sz w:val="28"/>
          <w:u w:val="single"/>
        </w:rPr>
        <w:tab/>
      </w:r>
    </w:p>
    <w:p w14:paraId="0B0EA475" w14:textId="38B2FB2F" w:rsidR="00182871" w:rsidRPr="00CF3AC0" w:rsidRDefault="00B772ED" w:rsidP="004E5C7A">
      <w:pPr>
        <w:pStyle w:val="Header"/>
        <w:tabs>
          <w:tab w:val="clear" w:pos="4320"/>
          <w:tab w:val="clear" w:pos="8640"/>
          <w:tab w:val="left" w:pos="5040"/>
          <w:tab w:val="left" w:pos="5220"/>
          <w:tab w:val="left" w:pos="9360"/>
        </w:tabs>
        <w:spacing w:before="120"/>
        <w:rPr>
          <w:rFonts w:ascii="Arial" w:hAnsi="Arial"/>
          <w:u w:val="single"/>
        </w:rPr>
      </w:pPr>
      <w:r w:rsidRPr="00CF3AC0">
        <w:rPr>
          <w:rFonts w:ascii="Arial" w:hAnsi="Arial"/>
          <w:sz w:val="28"/>
        </w:rPr>
        <w:t xml:space="preserve">D.O.B: </w:t>
      </w:r>
      <w:r w:rsidR="00CF3AC0">
        <w:rPr>
          <w:rFonts w:ascii="Arial" w:hAnsi="Arial"/>
          <w:sz w:val="28"/>
          <w:u w:val="single"/>
        </w:rPr>
        <w:tab/>
      </w:r>
    </w:p>
    <w:p w14:paraId="681598F0" w14:textId="77777777" w:rsidR="00C4433D" w:rsidRPr="00DA3870" w:rsidRDefault="00C4433D" w:rsidP="004E5C7A">
      <w:pPr>
        <w:pStyle w:val="Header"/>
        <w:tabs>
          <w:tab w:val="clear" w:pos="4320"/>
          <w:tab w:val="clear" w:pos="8640"/>
          <w:tab w:val="left" w:pos="5040"/>
          <w:tab w:val="left" w:pos="5220"/>
          <w:tab w:val="left" w:pos="9360"/>
        </w:tabs>
        <w:spacing w:before="120"/>
      </w:pPr>
    </w:p>
    <w:p w14:paraId="1F992EF1" w14:textId="1BB5B087" w:rsidR="00C4433D" w:rsidRPr="00EA0FD1" w:rsidRDefault="00C4433D" w:rsidP="004E5C7A">
      <w:pPr>
        <w:tabs>
          <w:tab w:val="left" w:pos="5040"/>
          <w:tab w:val="left" w:pos="5400"/>
          <w:tab w:val="left" w:pos="9000"/>
        </w:tabs>
        <w:spacing w:before="120"/>
        <w:rPr>
          <w:rFonts w:ascii="Arial" w:hAnsi="Arial" w:cs="Arial"/>
          <w:sz w:val="22"/>
          <w:szCs w:val="22"/>
          <w:u w:val="single"/>
        </w:rPr>
      </w:pPr>
      <w:r w:rsidRPr="00C1790E">
        <w:rPr>
          <w:rFonts w:ascii="Arial" w:hAnsi="Arial"/>
          <w:b/>
          <w:sz w:val="24"/>
          <w:szCs w:val="24"/>
        </w:rPr>
        <w:t>“</w:t>
      </w:r>
      <w:r w:rsidRPr="00EA0FD1">
        <w:rPr>
          <w:rFonts w:ascii="Arial" w:hAnsi="Arial" w:cs="Arial"/>
          <w:b/>
          <w:sz w:val="22"/>
          <w:szCs w:val="22"/>
        </w:rPr>
        <w:t>O</w:t>
      </w:r>
      <w:r w:rsidR="00C1790E" w:rsidRPr="00EA0FD1">
        <w:rPr>
          <w:rFonts w:ascii="Arial" w:hAnsi="Arial" w:cs="Arial"/>
          <w:b/>
          <w:sz w:val="22"/>
          <w:szCs w:val="22"/>
        </w:rPr>
        <w:t>ffender</w:t>
      </w:r>
      <w:r w:rsidRPr="00EA0FD1">
        <w:rPr>
          <w:rFonts w:ascii="Arial" w:hAnsi="Arial" w:cs="Arial"/>
          <w:b/>
          <w:sz w:val="22"/>
          <w:szCs w:val="22"/>
        </w:rPr>
        <w:t xml:space="preserve"> R</w:t>
      </w:r>
      <w:r w:rsidR="00C1790E" w:rsidRPr="00EA0FD1">
        <w:rPr>
          <w:rFonts w:ascii="Arial" w:hAnsi="Arial" w:cs="Arial"/>
          <w:b/>
          <w:sz w:val="22"/>
          <w:szCs w:val="22"/>
        </w:rPr>
        <w:t>egistration</w:t>
      </w:r>
      <w:r w:rsidRPr="00EA0FD1">
        <w:rPr>
          <w:rFonts w:ascii="Arial" w:hAnsi="Arial" w:cs="Arial"/>
          <w:b/>
          <w:sz w:val="22"/>
          <w:szCs w:val="22"/>
        </w:rPr>
        <w:t>” A</w:t>
      </w:r>
      <w:r w:rsidR="00C1790E" w:rsidRPr="00EA0FD1">
        <w:rPr>
          <w:rFonts w:ascii="Arial" w:hAnsi="Arial" w:cs="Arial"/>
          <w:b/>
          <w:sz w:val="22"/>
          <w:szCs w:val="22"/>
        </w:rPr>
        <w:t>ttachment</w:t>
      </w:r>
      <w:r w:rsidRPr="00EA0FD1">
        <w:rPr>
          <w:rFonts w:ascii="Arial" w:hAnsi="Arial" w:cs="Arial"/>
          <w:b/>
          <w:sz w:val="22"/>
          <w:szCs w:val="22"/>
        </w:rPr>
        <w:t>:</w:t>
      </w:r>
      <w:r w:rsidR="00081497">
        <w:rPr>
          <w:rFonts w:ascii="Arial" w:hAnsi="Arial" w:cs="Arial"/>
          <w:b/>
          <w:sz w:val="22"/>
          <w:szCs w:val="22"/>
        </w:rPr>
        <w:t xml:space="preserve"> </w:t>
      </w:r>
      <w:r w:rsidRPr="00EA0FD1">
        <w:rPr>
          <w:rFonts w:ascii="Arial" w:hAnsi="Arial" w:cs="Arial"/>
          <w:sz w:val="22"/>
          <w:szCs w:val="22"/>
        </w:rPr>
        <w:t>O</w:t>
      </w:r>
      <w:r w:rsidR="00C1790E" w:rsidRPr="00EA0FD1">
        <w:rPr>
          <w:rFonts w:ascii="Arial" w:hAnsi="Arial" w:cs="Arial"/>
          <w:sz w:val="22"/>
          <w:szCs w:val="22"/>
        </w:rPr>
        <w:t>ffender</w:t>
      </w:r>
      <w:r w:rsidRPr="00EA0FD1">
        <w:rPr>
          <w:rFonts w:ascii="Arial" w:hAnsi="Arial" w:cs="Arial"/>
          <w:sz w:val="22"/>
          <w:szCs w:val="22"/>
        </w:rPr>
        <w:t xml:space="preserve"> R</w:t>
      </w:r>
      <w:r w:rsidR="00C1790E" w:rsidRPr="00EA0FD1">
        <w:rPr>
          <w:rFonts w:ascii="Arial" w:hAnsi="Arial" w:cs="Arial"/>
          <w:sz w:val="22"/>
          <w:szCs w:val="22"/>
        </w:rPr>
        <w:t>egistration</w:t>
      </w:r>
      <w:r w:rsidRPr="00EA0FD1">
        <w:rPr>
          <w:rFonts w:ascii="Arial" w:hAnsi="Arial" w:cs="Arial"/>
          <w:sz w:val="22"/>
          <w:szCs w:val="22"/>
        </w:rPr>
        <w:t xml:space="preserve"> </w:t>
      </w:r>
      <w:proofErr w:type="gramStart"/>
      <w:r w:rsidR="00C1790E" w:rsidRPr="00EA0FD1">
        <w:rPr>
          <w:rFonts w:ascii="Arial" w:hAnsi="Arial" w:cs="Arial"/>
          <w:sz w:val="22"/>
          <w:szCs w:val="22"/>
        </w:rPr>
        <w:t>For</w:t>
      </w:r>
      <w:proofErr w:type="gramEnd"/>
      <w:r w:rsidRPr="00EA0FD1">
        <w:rPr>
          <w:rFonts w:ascii="Arial" w:hAnsi="Arial" w:cs="Arial"/>
          <w:sz w:val="22"/>
          <w:szCs w:val="22"/>
        </w:rPr>
        <w:t xml:space="preserve"> S</w:t>
      </w:r>
      <w:r w:rsidR="00C1790E" w:rsidRPr="00EA0FD1">
        <w:rPr>
          <w:rFonts w:ascii="Arial" w:hAnsi="Arial" w:cs="Arial"/>
          <w:sz w:val="22"/>
          <w:szCs w:val="22"/>
        </w:rPr>
        <w:t>ex</w:t>
      </w:r>
      <w:r w:rsidRPr="00EA0FD1">
        <w:rPr>
          <w:rFonts w:ascii="Arial" w:hAnsi="Arial" w:cs="Arial"/>
          <w:sz w:val="22"/>
          <w:szCs w:val="22"/>
        </w:rPr>
        <w:t xml:space="preserve"> O</w:t>
      </w:r>
      <w:r w:rsidR="00C1790E" w:rsidRPr="00EA0FD1">
        <w:rPr>
          <w:rFonts w:ascii="Arial" w:hAnsi="Arial" w:cs="Arial"/>
          <w:sz w:val="22"/>
          <w:szCs w:val="22"/>
        </w:rPr>
        <w:t>ffense</w:t>
      </w:r>
      <w:r w:rsidRPr="00EA0FD1">
        <w:rPr>
          <w:rFonts w:ascii="Arial" w:hAnsi="Arial" w:cs="Arial"/>
          <w:sz w:val="22"/>
          <w:szCs w:val="22"/>
        </w:rPr>
        <w:t xml:space="preserve"> </w:t>
      </w:r>
      <w:r w:rsidR="00C1790E" w:rsidRPr="00EA0FD1">
        <w:rPr>
          <w:rFonts w:ascii="Arial" w:hAnsi="Arial" w:cs="Arial"/>
          <w:sz w:val="22"/>
          <w:szCs w:val="22"/>
        </w:rPr>
        <w:t>or</w:t>
      </w:r>
      <w:r w:rsidRPr="00EA0FD1">
        <w:rPr>
          <w:rFonts w:ascii="Arial" w:hAnsi="Arial" w:cs="Arial"/>
          <w:sz w:val="22"/>
          <w:szCs w:val="22"/>
        </w:rPr>
        <w:t xml:space="preserve"> K</w:t>
      </w:r>
      <w:r w:rsidR="00C1790E" w:rsidRPr="00EA0FD1">
        <w:rPr>
          <w:rFonts w:ascii="Arial" w:hAnsi="Arial" w:cs="Arial"/>
          <w:sz w:val="22"/>
          <w:szCs w:val="22"/>
        </w:rPr>
        <w:t>idnapping</w:t>
      </w:r>
      <w:r w:rsidRPr="00EA0FD1">
        <w:rPr>
          <w:rFonts w:ascii="Arial" w:hAnsi="Arial" w:cs="Arial"/>
          <w:sz w:val="22"/>
          <w:szCs w:val="22"/>
        </w:rPr>
        <w:t xml:space="preserve"> O</w:t>
      </w:r>
      <w:r w:rsidR="00C1790E" w:rsidRPr="00EA0FD1">
        <w:rPr>
          <w:rFonts w:ascii="Arial" w:hAnsi="Arial" w:cs="Arial"/>
          <w:sz w:val="22"/>
          <w:szCs w:val="22"/>
        </w:rPr>
        <w:t>ffense</w:t>
      </w:r>
      <w:r w:rsidRPr="00EA0FD1">
        <w:rPr>
          <w:rFonts w:ascii="Arial" w:hAnsi="Arial" w:cs="Arial"/>
          <w:sz w:val="22"/>
          <w:szCs w:val="22"/>
        </w:rPr>
        <w:t xml:space="preserve"> </w:t>
      </w:r>
      <w:r w:rsidRPr="00EA0FD1">
        <w:rPr>
          <w:rFonts w:ascii="Arial" w:hAnsi="Arial" w:cs="Arial"/>
          <w:spacing w:val="-2"/>
          <w:sz w:val="22"/>
          <w:szCs w:val="22"/>
        </w:rPr>
        <w:t>(If required, attach to Statement on Plea of Guilty)</w:t>
      </w:r>
      <w:r w:rsidR="00F45D23">
        <w:rPr>
          <w:rFonts w:ascii="Arial" w:hAnsi="Arial" w:cs="Arial"/>
          <w:spacing w:val="-2"/>
          <w:sz w:val="22"/>
          <w:szCs w:val="22"/>
        </w:rPr>
        <w:t>.</w:t>
      </w:r>
    </w:p>
    <w:p w14:paraId="770D1B0B" w14:textId="3A2431F2" w:rsidR="00F810DE" w:rsidRPr="00EA0FD1" w:rsidRDefault="008C67C8" w:rsidP="004E5C7A">
      <w:pPr>
        <w:pStyle w:val="ListParagraph"/>
        <w:numPr>
          <w:ilvl w:val="0"/>
          <w:numId w:val="4"/>
        </w:numPr>
        <w:tabs>
          <w:tab w:val="left" w:pos="7740"/>
        </w:tabs>
        <w:spacing w:before="120"/>
        <w:ind w:left="360"/>
        <w:rPr>
          <w:rFonts w:ascii="Arial" w:hAnsi="Arial" w:cs="Arial"/>
          <w:spacing w:val="-2"/>
          <w:sz w:val="22"/>
          <w:szCs w:val="22"/>
        </w:rPr>
      </w:pPr>
      <w:r w:rsidRPr="00EA0FD1">
        <w:rPr>
          <w:rFonts w:ascii="Arial" w:hAnsi="Arial" w:cs="Arial"/>
          <w:b/>
          <w:spacing w:val="-2"/>
          <w:sz w:val="22"/>
          <w:szCs w:val="22"/>
        </w:rPr>
        <w:t>General Applicability</w:t>
      </w:r>
      <w:r w:rsidR="006C1843" w:rsidRPr="00EA0FD1">
        <w:rPr>
          <w:rFonts w:ascii="Arial" w:hAnsi="Arial" w:cs="Arial"/>
          <w:b/>
          <w:spacing w:val="-2"/>
          <w:sz w:val="22"/>
          <w:szCs w:val="22"/>
        </w:rPr>
        <w:t>:</w:t>
      </w:r>
      <w:r w:rsidRPr="00EA0FD1">
        <w:rPr>
          <w:rFonts w:ascii="Arial" w:hAnsi="Arial" w:cs="Arial"/>
          <w:spacing w:val="-2"/>
          <w:sz w:val="22"/>
          <w:szCs w:val="22"/>
        </w:rPr>
        <w:t xml:space="preserve"> </w:t>
      </w:r>
      <w:r w:rsidR="00C4433D" w:rsidRPr="00EA0FD1">
        <w:rPr>
          <w:rFonts w:ascii="Arial" w:hAnsi="Arial" w:cs="Arial"/>
          <w:spacing w:val="-2"/>
          <w:sz w:val="22"/>
          <w:szCs w:val="22"/>
        </w:rPr>
        <w:t xml:space="preserve">Because </w:t>
      </w:r>
      <w:r w:rsidR="00C00278" w:rsidRPr="00EA0FD1">
        <w:rPr>
          <w:rFonts w:ascii="Arial" w:hAnsi="Arial" w:cs="Arial"/>
          <w:spacing w:val="-2"/>
          <w:sz w:val="22"/>
          <w:szCs w:val="22"/>
        </w:rPr>
        <w:t>I am</w:t>
      </w:r>
      <w:r w:rsidR="00E32B2A" w:rsidRPr="00EA0FD1">
        <w:rPr>
          <w:rFonts w:ascii="Arial" w:hAnsi="Arial" w:cs="Arial"/>
          <w:spacing w:val="-2"/>
          <w:sz w:val="22"/>
          <w:szCs w:val="22"/>
        </w:rPr>
        <w:t xml:space="preserve"> a </w:t>
      </w:r>
      <w:r w:rsidR="00F810DE" w:rsidRPr="00EA0FD1">
        <w:rPr>
          <w:rFonts w:ascii="Arial" w:hAnsi="Arial" w:cs="Arial"/>
          <w:spacing w:val="-2"/>
          <w:sz w:val="22"/>
          <w:szCs w:val="22"/>
        </w:rPr>
        <w:t>non-adult</w:t>
      </w:r>
      <w:r w:rsidR="00E32B2A" w:rsidRPr="00EA0FD1">
        <w:rPr>
          <w:rFonts w:ascii="Arial" w:hAnsi="Arial" w:cs="Arial"/>
          <w:spacing w:val="-2"/>
          <w:sz w:val="22"/>
          <w:szCs w:val="22"/>
        </w:rPr>
        <w:t xml:space="preserve"> and </w:t>
      </w:r>
      <w:r w:rsidR="00C4433D" w:rsidRPr="00EA0FD1">
        <w:rPr>
          <w:rFonts w:ascii="Arial" w:hAnsi="Arial" w:cs="Arial"/>
          <w:spacing w:val="-2"/>
          <w:sz w:val="22"/>
          <w:szCs w:val="22"/>
        </w:rPr>
        <w:t xml:space="preserve">this crime involves a sex offense or a kidnapping offense </w:t>
      </w:r>
      <w:r w:rsidR="008E2E33" w:rsidRPr="00EA0FD1">
        <w:rPr>
          <w:rFonts w:ascii="Arial" w:hAnsi="Arial" w:cs="Arial"/>
          <w:spacing w:val="-2"/>
          <w:sz w:val="22"/>
          <w:szCs w:val="22"/>
        </w:rPr>
        <w:t>and meets the requirements of RCW 9A.44. 130</w:t>
      </w:r>
      <w:r w:rsidR="00F810DE" w:rsidRPr="00EA0FD1">
        <w:rPr>
          <w:rFonts w:ascii="Arial" w:hAnsi="Arial" w:cs="Arial"/>
          <w:spacing w:val="-2"/>
          <w:sz w:val="22"/>
          <w:szCs w:val="22"/>
        </w:rPr>
        <w:t xml:space="preserve">, </w:t>
      </w:r>
      <w:r w:rsidR="00C00278" w:rsidRPr="00EA0FD1">
        <w:rPr>
          <w:rFonts w:ascii="Arial" w:hAnsi="Arial" w:cs="Arial"/>
          <w:spacing w:val="-2"/>
          <w:sz w:val="22"/>
          <w:szCs w:val="22"/>
        </w:rPr>
        <w:t>I</w:t>
      </w:r>
      <w:r w:rsidR="00707C92" w:rsidRPr="00EA0FD1">
        <w:rPr>
          <w:rFonts w:ascii="Arial" w:hAnsi="Arial" w:cs="Arial"/>
          <w:spacing w:val="-2"/>
          <w:sz w:val="22"/>
          <w:szCs w:val="22"/>
        </w:rPr>
        <w:t xml:space="preserve"> </w:t>
      </w:r>
      <w:r w:rsidR="00C4433D" w:rsidRPr="00EA0FD1">
        <w:rPr>
          <w:rFonts w:ascii="Arial" w:hAnsi="Arial" w:cs="Arial"/>
          <w:spacing w:val="-2"/>
          <w:sz w:val="22"/>
          <w:szCs w:val="22"/>
        </w:rPr>
        <w:t>will be required to register</w:t>
      </w:r>
      <w:r w:rsidR="006D23B0" w:rsidRPr="00EA0FD1">
        <w:rPr>
          <w:rFonts w:ascii="Arial" w:hAnsi="Arial" w:cs="Arial"/>
          <w:spacing w:val="-2"/>
          <w:sz w:val="22"/>
          <w:szCs w:val="22"/>
        </w:rPr>
        <w:t xml:space="preserve"> unless I qualify for and am granted a Special Sexual Offender Disposition Alternative (SSODA) under RCW 13.40.162 and I complete the SSODA without being revoked</w:t>
      </w:r>
      <w:r w:rsidR="00515E2C" w:rsidRPr="00EA0FD1">
        <w:rPr>
          <w:rFonts w:ascii="Arial" w:hAnsi="Arial" w:cs="Arial"/>
          <w:spacing w:val="-2"/>
          <w:sz w:val="22"/>
          <w:szCs w:val="22"/>
        </w:rPr>
        <w:t>.</w:t>
      </w:r>
      <w:r w:rsidR="00F810DE" w:rsidRPr="00EA0FD1">
        <w:rPr>
          <w:rFonts w:ascii="Arial" w:hAnsi="Arial" w:cs="Arial"/>
          <w:spacing w:val="-2"/>
          <w:sz w:val="22"/>
          <w:szCs w:val="22"/>
        </w:rPr>
        <w:t xml:space="preserve"> The following offenses require immediate registration</w:t>
      </w:r>
      <w:r w:rsidR="006D23B0" w:rsidRPr="00EA0FD1">
        <w:rPr>
          <w:rFonts w:ascii="Arial" w:hAnsi="Arial" w:cs="Arial"/>
          <w:spacing w:val="-2"/>
          <w:sz w:val="22"/>
          <w:szCs w:val="22"/>
        </w:rPr>
        <w:t xml:space="preserve"> otherwise</w:t>
      </w:r>
      <w:r w:rsidR="00F810DE" w:rsidRPr="00EA0FD1">
        <w:rPr>
          <w:rFonts w:ascii="Arial" w:hAnsi="Arial" w:cs="Arial"/>
          <w:spacing w:val="-2"/>
          <w:sz w:val="22"/>
          <w:szCs w:val="22"/>
        </w:rPr>
        <w:t>.</w:t>
      </w:r>
    </w:p>
    <w:p w14:paraId="4CD36756" w14:textId="151CC23A" w:rsidR="00F810DE" w:rsidRPr="00EA0FD1" w:rsidRDefault="00845009" w:rsidP="004E5C7A">
      <w:pPr>
        <w:pStyle w:val="ListParagraph"/>
        <w:numPr>
          <w:ilvl w:val="0"/>
          <w:numId w:val="2"/>
        </w:numPr>
        <w:spacing w:before="120"/>
        <w:ind w:left="720"/>
        <w:rPr>
          <w:rFonts w:ascii="Arial" w:hAnsi="Arial" w:cs="Arial"/>
          <w:spacing w:val="-2"/>
          <w:sz w:val="22"/>
          <w:szCs w:val="22"/>
        </w:rPr>
      </w:pPr>
      <w:r w:rsidRPr="00EA0FD1">
        <w:rPr>
          <w:rFonts w:ascii="Arial" w:eastAsia="Times New Roman" w:hAnsi="Arial" w:cs="Arial"/>
          <w:spacing w:val="-2"/>
          <w:sz w:val="22"/>
          <w:szCs w:val="22"/>
        </w:rPr>
        <w:t>K</w:t>
      </w:r>
      <w:r w:rsidR="00F810DE" w:rsidRPr="00EA0FD1">
        <w:rPr>
          <w:rFonts w:ascii="Arial" w:eastAsia="Times New Roman" w:hAnsi="Arial" w:cs="Arial"/>
          <w:spacing w:val="-2"/>
          <w:sz w:val="22"/>
          <w:szCs w:val="22"/>
        </w:rPr>
        <w:t xml:space="preserve">idnapping </w:t>
      </w:r>
      <w:r w:rsidR="006D23B0" w:rsidRPr="00EA0FD1">
        <w:rPr>
          <w:rFonts w:ascii="Arial" w:eastAsia="Times New Roman" w:hAnsi="Arial" w:cs="Arial"/>
          <w:spacing w:val="-2"/>
          <w:sz w:val="22"/>
          <w:szCs w:val="22"/>
        </w:rPr>
        <w:t xml:space="preserve">offense involving </w:t>
      </w:r>
      <w:r w:rsidR="006D23B0" w:rsidRPr="00EA0FD1">
        <w:rPr>
          <w:rFonts w:ascii="Arial" w:hAnsi="Arial" w:cs="Arial"/>
          <w:bCs/>
          <w:spacing w:val="-2"/>
          <w:sz w:val="22"/>
          <w:szCs w:val="22"/>
        </w:rPr>
        <w:t xml:space="preserve">Kidnapping in the First or Second Degree, or, Unlawful Imprisonment, as defined in RCW Title 9A.40, where the victim is a minor and </w:t>
      </w:r>
      <w:r w:rsidR="00045AB4" w:rsidRPr="00EA0FD1">
        <w:rPr>
          <w:rFonts w:ascii="Arial" w:hAnsi="Arial" w:cs="Arial"/>
          <w:bCs/>
          <w:spacing w:val="-2"/>
          <w:sz w:val="22"/>
          <w:szCs w:val="22"/>
        </w:rPr>
        <w:t xml:space="preserve">the person is </w:t>
      </w:r>
      <w:r w:rsidR="006D23B0" w:rsidRPr="00EA0FD1">
        <w:rPr>
          <w:rFonts w:ascii="Arial" w:hAnsi="Arial" w:cs="Arial"/>
          <w:bCs/>
          <w:spacing w:val="-2"/>
          <w:sz w:val="22"/>
          <w:szCs w:val="22"/>
        </w:rPr>
        <w:t xml:space="preserve">not the minor’s parent, </w:t>
      </w:r>
      <w:r w:rsidR="007F7DF0" w:rsidRPr="00EA0FD1">
        <w:rPr>
          <w:rFonts w:ascii="Arial" w:hAnsi="Arial" w:cs="Arial"/>
          <w:bCs/>
          <w:spacing w:val="-2"/>
          <w:sz w:val="22"/>
          <w:szCs w:val="22"/>
        </w:rPr>
        <w:t>or</w:t>
      </w:r>
      <w:r w:rsidR="006D23B0" w:rsidRPr="00EA0FD1">
        <w:rPr>
          <w:rFonts w:ascii="Arial" w:hAnsi="Arial" w:cs="Arial"/>
          <w:bCs/>
          <w:spacing w:val="-2"/>
          <w:sz w:val="22"/>
          <w:szCs w:val="22"/>
        </w:rPr>
        <w:t xml:space="preserve"> any criminal attempt, solicitation, or conspiracy to commit the same under RCW Title 9A.28</w:t>
      </w:r>
      <w:r w:rsidR="00045AB4" w:rsidRPr="00EA0FD1">
        <w:rPr>
          <w:rFonts w:ascii="Arial" w:hAnsi="Arial" w:cs="Arial"/>
          <w:bCs/>
          <w:spacing w:val="-2"/>
          <w:sz w:val="22"/>
          <w:szCs w:val="22"/>
        </w:rPr>
        <w:t>.</w:t>
      </w:r>
      <w:r w:rsidR="006D23B0" w:rsidRPr="00EA0FD1">
        <w:rPr>
          <w:rFonts w:ascii="Arial" w:eastAsia="Times New Roman" w:hAnsi="Arial" w:cs="Arial"/>
          <w:spacing w:val="-2"/>
          <w:sz w:val="22"/>
          <w:szCs w:val="22"/>
        </w:rPr>
        <w:t xml:space="preserve"> </w:t>
      </w:r>
      <w:r w:rsidR="00F810DE" w:rsidRPr="00EA0FD1">
        <w:rPr>
          <w:rFonts w:ascii="Arial" w:eastAsia="Times New Roman" w:hAnsi="Arial" w:cs="Arial"/>
          <w:spacing w:val="-2"/>
          <w:sz w:val="22"/>
          <w:szCs w:val="22"/>
        </w:rPr>
        <w:t>RCW 9A.44.130</w:t>
      </w:r>
      <w:r w:rsidR="00DE6136">
        <w:rPr>
          <w:rFonts w:ascii="Arial" w:eastAsia="Times New Roman" w:hAnsi="Arial" w:cs="Arial"/>
          <w:spacing w:val="-2"/>
          <w:sz w:val="22"/>
          <w:szCs w:val="22"/>
        </w:rPr>
        <w:t xml:space="preserve"> (1</w:t>
      </w:r>
      <w:proofErr w:type="gramStart"/>
      <w:r w:rsidR="00DE6136">
        <w:rPr>
          <w:rFonts w:ascii="Arial" w:eastAsia="Times New Roman" w:hAnsi="Arial" w:cs="Arial"/>
          <w:spacing w:val="-2"/>
          <w:sz w:val="22"/>
          <w:szCs w:val="22"/>
        </w:rPr>
        <w:t>)</w:t>
      </w:r>
      <w:r w:rsidR="00F810DE" w:rsidRPr="00EA0FD1">
        <w:rPr>
          <w:rFonts w:ascii="Arial" w:eastAsia="Times New Roman" w:hAnsi="Arial" w:cs="Arial"/>
          <w:spacing w:val="-2"/>
          <w:sz w:val="22"/>
          <w:szCs w:val="22"/>
        </w:rPr>
        <w:t>(</w:t>
      </w:r>
      <w:proofErr w:type="gramEnd"/>
      <w:r w:rsidR="00F810DE" w:rsidRPr="00EA0FD1">
        <w:rPr>
          <w:rFonts w:ascii="Arial" w:eastAsia="Times New Roman" w:hAnsi="Arial" w:cs="Arial"/>
          <w:spacing w:val="-2"/>
          <w:sz w:val="22"/>
          <w:szCs w:val="22"/>
        </w:rPr>
        <w:t>b)(vi</w:t>
      </w:r>
      <w:r w:rsidR="00DE6136">
        <w:rPr>
          <w:rFonts w:ascii="Arial" w:eastAsia="Times New Roman" w:hAnsi="Arial" w:cs="Arial"/>
          <w:spacing w:val="-2"/>
          <w:sz w:val="22"/>
          <w:szCs w:val="22"/>
        </w:rPr>
        <w:t>i</w:t>
      </w:r>
      <w:r w:rsidR="00F810DE" w:rsidRPr="00EA0FD1">
        <w:rPr>
          <w:rFonts w:ascii="Arial" w:eastAsia="Times New Roman" w:hAnsi="Arial" w:cs="Arial"/>
          <w:spacing w:val="-2"/>
          <w:sz w:val="22"/>
          <w:szCs w:val="22"/>
        </w:rPr>
        <w:t>).</w:t>
      </w:r>
    </w:p>
    <w:p w14:paraId="65302F46" w14:textId="77777777" w:rsidR="00515E2C" w:rsidRPr="00EA0FD1" w:rsidRDefault="00F810DE" w:rsidP="004E5C7A">
      <w:pPr>
        <w:pStyle w:val="ListParagraph"/>
        <w:numPr>
          <w:ilvl w:val="0"/>
          <w:numId w:val="2"/>
        </w:numPr>
        <w:tabs>
          <w:tab w:val="left" w:pos="7740"/>
        </w:tabs>
        <w:spacing w:before="120"/>
        <w:ind w:left="720"/>
        <w:rPr>
          <w:rFonts w:ascii="Arial" w:hAnsi="Arial" w:cs="Arial"/>
          <w:spacing w:val="-2"/>
          <w:sz w:val="22"/>
          <w:szCs w:val="22"/>
        </w:rPr>
      </w:pPr>
      <w:r w:rsidRPr="00EA0FD1">
        <w:rPr>
          <w:rFonts w:ascii="Arial" w:eastAsia="Times New Roman" w:hAnsi="Arial" w:cs="Arial"/>
          <w:spacing w:val="-2"/>
          <w:sz w:val="22"/>
          <w:szCs w:val="22"/>
        </w:rPr>
        <w:t>A sex offense where:</w:t>
      </w:r>
    </w:p>
    <w:p w14:paraId="049272E4" w14:textId="1EF0E87D" w:rsidR="00F810DE" w:rsidRPr="00EA0FD1" w:rsidRDefault="00045AB4" w:rsidP="004E5C7A">
      <w:pPr>
        <w:pStyle w:val="ListParagraph"/>
        <w:numPr>
          <w:ilvl w:val="0"/>
          <w:numId w:val="3"/>
        </w:numPr>
        <w:spacing w:before="120"/>
        <w:ind w:left="1080"/>
        <w:rPr>
          <w:rFonts w:ascii="Arial" w:hAnsi="Arial" w:cs="Arial"/>
          <w:spacing w:val="-2"/>
          <w:sz w:val="22"/>
          <w:szCs w:val="22"/>
        </w:rPr>
      </w:pPr>
      <w:r w:rsidRPr="00EA0FD1">
        <w:rPr>
          <w:rFonts w:ascii="Arial" w:eastAsia="Times New Roman" w:hAnsi="Arial" w:cs="Arial"/>
          <w:spacing w:val="-2"/>
          <w:sz w:val="22"/>
          <w:szCs w:val="22"/>
        </w:rPr>
        <w:t xml:space="preserve">I </w:t>
      </w:r>
      <w:r w:rsidR="00F810DE" w:rsidRPr="00EA0FD1">
        <w:rPr>
          <w:rFonts w:ascii="Arial" w:eastAsia="Times New Roman" w:hAnsi="Arial" w:cs="Arial"/>
          <w:spacing w:val="-2"/>
          <w:sz w:val="22"/>
          <w:szCs w:val="22"/>
        </w:rPr>
        <w:t xml:space="preserve">was 16 or 17 years old when </w:t>
      </w:r>
      <w:r w:rsidRPr="00EA0FD1">
        <w:rPr>
          <w:rFonts w:ascii="Arial" w:eastAsia="Times New Roman" w:hAnsi="Arial" w:cs="Arial"/>
          <w:spacing w:val="-2"/>
          <w:sz w:val="22"/>
          <w:szCs w:val="22"/>
        </w:rPr>
        <w:t xml:space="preserve">I </w:t>
      </w:r>
      <w:r w:rsidR="00F810DE" w:rsidRPr="00EA0FD1">
        <w:rPr>
          <w:rFonts w:ascii="Arial" w:eastAsia="Times New Roman" w:hAnsi="Arial" w:cs="Arial"/>
          <w:spacing w:val="-2"/>
          <w:sz w:val="22"/>
          <w:szCs w:val="22"/>
        </w:rPr>
        <w:t>committed a Class A or B sex offense.</w:t>
      </w:r>
    </w:p>
    <w:p w14:paraId="014E3BDF" w14:textId="32C18CFA" w:rsidR="00F810DE" w:rsidRPr="00EA0FD1" w:rsidRDefault="00A544D4" w:rsidP="004E5C7A">
      <w:pPr>
        <w:pStyle w:val="ListParagraph"/>
        <w:numPr>
          <w:ilvl w:val="0"/>
          <w:numId w:val="3"/>
        </w:numPr>
        <w:spacing w:before="120"/>
        <w:ind w:left="1080"/>
        <w:rPr>
          <w:rFonts w:ascii="Arial" w:hAnsi="Arial" w:cs="Arial"/>
          <w:spacing w:val="-2"/>
          <w:sz w:val="22"/>
          <w:szCs w:val="22"/>
        </w:rPr>
      </w:pPr>
      <w:r w:rsidRPr="00EA0FD1">
        <w:rPr>
          <w:rFonts w:ascii="Arial" w:eastAsia="Times New Roman" w:hAnsi="Arial" w:cs="Arial"/>
          <w:spacing w:val="-2"/>
          <w:sz w:val="22"/>
          <w:szCs w:val="22"/>
        </w:rPr>
        <w:t xml:space="preserve">I </w:t>
      </w:r>
      <w:r w:rsidR="00F810DE" w:rsidRPr="00EA0FD1">
        <w:rPr>
          <w:rFonts w:ascii="Arial" w:eastAsia="Times New Roman" w:hAnsi="Arial" w:cs="Arial"/>
          <w:spacing w:val="-2"/>
          <w:sz w:val="22"/>
          <w:szCs w:val="22"/>
        </w:rPr>
        <w:t xml:space="preserve">was 14 or 15 years old when </w:t>
      </w:r>
      <w:r w:rsidRPr="00EA0FD1">
        <w:rPr>
          <w:rFonts w:ascii="Arial" w:eastAsia="Times New Roman" w:hAnsi="Arial" w:cs="Arial"/>
          <w:spacing w:val="-2"/>
          <w:sz w:val="22"/>
          <w:szCs w:val="22"/>
        </w:rPr>
        <w:t xml:space="preserve">I </w:t>
      </w:r>
      <w:r w:rsidR="00F810DE" w:rsidRPr="00EA0FD1">
        <w:rPr>
          <w:rFonts w:ascii="Arial" w:eastAsia="Times New Roman" w:hAnsi="Arial" w:cs="Arial"/>
          <w:spacing w:val="-2"/>
          <w:sz w:val="22"/>
          <w:szCs w:val="22"/>
        </w:rPr>
        <w:t>committed Rape in the First Degree.</w:t>
      </w:r>
    </w:p>
    <w:p w14:paraId="315B7F7A" w14:textId="7BBAD96D" w:rsidR="00F810DE" w:rsidRPr="00EA0FD1" w:rsidRDefault="00A544D4" w:rsidP="004E5C7A">
      <w:pPr>
        <w:pStyle w:val="ListParagraph"/>
        <w:numPr>
          <w:ilvl w:val="0"/>
          <w:numId w:val="3"/>
        </w:numPr>
        <w:spacing w:before="120"/>
        <w:ind w:left="1080"/>
        <w:rPr>
          <w:rFonts w:ascii="Arial" w:hAnsi="Arial" w:cs="Arial"/>
          <w:spacing w:val="-2"/>
          <w:sz w:val="22"/>
          <w:szCs w:val="22"/>
        </w:rPr>
      </w:pPr>
      <w:r w:rsidRPr="00EA0FD1">
        <w:rPr>
          <w:rFonts w:ascii="Arial" w:eastAsia="Times New Roman" w:hAnsi="Arial" w:cs="Arial"/>
          <w:spacing w:val="-2"/>
          <w:sz w:val="22"/>
          <w:szCs w:val="22"/>
        </w:rPr>
        <w:t xml:space="preserve">I </w:t>
      </w:r>
      <w:r w:rsidR="00F810DE" w:rsidRPr="00EA0FD1">
        <w:rPr>
          <w:rFonts w:ascii="Arial" w:eastAsia="Times New Roman" w:hAnsi="Arial" w:cs="Arial"/>
          <w:spacing w:val="-2"/>
          <w:sz w:val="22"/>
          <w:szCs w:val="22"/>
        </w:rPr>
        <w:t xml:space="preserve">was 14 or 15 years old when </w:t>
      </w:r>
      <w:r w:rsidRPr="00EA0FD1">
        <w:rPr>
          <w:rFonts w:ascii="Arial" w:eastAsia="Times New Roman" w:hAnsi="Arial" w:cs="Arial"/>
          <w:spacing w:val="-2"/>
          <w:sz w:val="22"/>
          <w:szCs w:val="22"/>
        </w:rPr>
        <w:t xml:space="preserve">I </w:t>
      </w:r>
      <w:r w:rsidR="00F810DE" w:rsidRPr="00EA0FD1">
        <w:rPr>
          <w:rFonts w:ascii="Arial" w:eastAsia="Times New Roman" w:hAnsi="Arial" w:cs="Arial"/>
          <w:spacing w:val="-2"/>
          <w:sz w:val="22"/>
          <w:szCs w:val="22"/>
        </w:rPr>
        <w:t>committed Rape in the Second Degree</w:t>
      </w:r>
      <w:r w:rsidR="00845009" w:rsidRPr="00EA0FD1">
        <w:rPr>
          <w:rFonts w:ascii="Arial" w:eastAsia="Times New Roman" w:hAnsi="Arial" w:cs="Arial"/>
          <w:spacing w:val="-2"/>
          <w:sz w:val="22"/>
          <w:szCs w:val="22"/>
        </w:rPr>
        <w:t>.</w:t>
      </w:r>
    </w:p>
    <w:p w14:paraId="35026AC2" w14:textId="464A2A90" w:rsidR="006D23B0" w:rsidRPr="00DE6136" w:rsidRDefault="007F7DF0" w:rsidP="004E5C7A">
      <w:pPr>
        <w:pStyle w:val="ListParagraph"/>
        <w:numPr>
          <w:ilvl w:val="0"/>
          <w:numId w:val="3"/>
        </w:numPr>
        <w:spacing w:before="120"/>
        <w:ind w:left="1080"/>
        <w:rPr>
          <w:rFonts w:ascii="Arial" w:hAnsi="Arial" w:cs="Arial"/>
          <w:spacing w:val="-2"/>
          <w:sz w:val="22"/>
          <w:szCs w:val="22"/>
        </w:rPr>
      </w:pPr>
      <w:r w:rsidRPr="00EA0FD1">
        <w:rPr>
          <w:rFonts w:ascii="Arial" w:eastAsia="Times New Roman" w:hAnsi="Arial" w:cs="Arial"/>
          <w:spacing w:val="-2"/>
          <w:sz w:val="22"/>
          <w:szCs w:val="22"/>
        </w:rPr>
        <w:t xml:space="preserve">I committed </w:t>
      </w:r>
      <w:r w:rsidR="00F810DE" w:rsidRPr="00EA0FD1">
        <w:rPr>
          <w:rFonts w:ascii="Arial" w:eastAsia="Times New Roman" w:hAnsi="Arial" w:cs="Arial"/>
          <w:spacing w:val="-2"/>
          <w:sz w:val="22"/>
          <w:szCs w:val="22"/>
        </w:rPr>
        <w:t>any sex offense and at the time of the offense</w:t>
      </w:r>
      <w:r w:rsidR="003514BD">
        <w:rPr>
          <w:rFonts w:ascii="Arial" w:eastAsia="Times New Roman" w:hAnsi="Arial" w:cs="Arial"/>
          <w:spacing w:val="-2"/>
          <w:sz w:val="22"/>
          <w:szCs w:val="22"/>
        </w:rPr>
        <w:t>,</w:t>
      </w:r>
      <w:r w:rsidRPr="00EA0FD1">
        <w:rPr>
          <w:rFonts w:ascii="Arial" w:eastAsia="Times New Roman" w:hAnsi="Arial" w:cs="Arial"/>
          <w:spacing w:val="-2"/>
          <w:sz w:val="22"/>
          <w:szCs w:val="22"/>
        </w:rPr>
        <w:t xml:space="preserve"> I </w:t>
      </w:r>
      <w:r w:rsidR="00F810DE" w:rsidRPr="00EA0FD1">
        <w:rPr>
          <w:rFonts w:ascii="Arial" w:eastAsia="Times New Roman" w:hAnsi="Arial" w:cs="Arial"/>
          <w:spacing w:val="-2"/>
          <w:sz w:val="22"/>
          <w:szCs w:val="22"/>
        </w:rPr>
        <w:t>had a prior conviction for a sex offense or a deferred disposition for a sex offense</w:t>
      </w:r>
      <w:r w:rsidRPr="00EA0FD1">
        <w:rPr>
          <w:rFonts w:ascii="Arial" w:eastAsia="Times New Roman" w:hAnsi="Arial" w:cs="Arial"/>
          <w:spacing w:val="-2"/>
          <w:sz w:val="22"/>
          <w:szCs w:val="22"/>
        </w:rPr>
        <w:t>, including any out of state, tribal, or federal conviction for a sex offense</w:t>
      </w:r>
      <w:r w:rsidR="00F810DE" w:rsidRPr="00EA0FD1">
        <w:rPr>
          <w:rFonts w:ascii="Arial" w:eastAsia="Times New Roman" w:hAnsi="Arial" w:cs="Arial"/>
          <w:spacing w:val="-2"/>
          <w:sz w:val="22"/>
          <w:szCs w:val="22"/>
        </w:rPr>
        <w:t>.</w:t>
      </w:r>
    </w:p>
    <w:p w14:paraId="0B53EC1D" w14:textId="47E599AC" w:rsidR="00DE6136" w:rsidRPr="00DE6136" w:rsidRDefault="00DE6136" w:rsidP="00DE6136">
      <w:pPr>
        <w:pStyle w:val="ListParagraph"/>
        <w:spacing w:before="120"/>
        <w:ind w:left="1080"/>
        <w:rPr>
          <w:rFonts w:ascii="Arial" w:eastAsia="Times New Roman" w:hAnsi="Arial" w:cs="Arial"/>
          <w:spacing w:val="-2"/>
          <w:sz w:val="22"/>
          <w:szCs w:val="22"/>
        </w:rPr>
      </w:pPr>
      <w:r w:rsidRPr="00DE6136">
        <w:rPr>
          <w:rFonts w:ascii="Arial" w:eastAsia="Times New Roman" w:hAnsi="Arial" w:cs="Arial"/>
          <w:spacing w:val="-2"/>
          <w:sz w:val="22"/>
          <w:szCs w:val="22"/>
        </w:rPr>
        <w:t xml:space="preserve">RCW </w:t>
      </w:r>
      <w:proofErr w:type="gramStart"/>
      <w:r w:rsidRPr="00DE6136">
        <w:rPr>
          <w:rFonts w:ascii="Arial" w:eastAsia="Times New Roman" w:hAnsi="Arial" w:cs="Arial"/>
          <w:spacing w:val="-2"/>
          <w:sz w:val="22"/>
          <w:szCs w:val="22"/>
        </w:rPr>
        <w:t>9A.44.130(</w:t>
      </w:r>
      <w:proofErr w:type="gramEnd"/>
      <w:r w:rsidRPr="00DE6136">
        <w:rPr>
          <w:rFonts w:ascii="Arial" w:eastAsia="Times New Roman" w:hAnsi="Arial" w:cs="Arial"/>
          <w:spacing w:val="-2"/>
          <w:sz w:val="22"/>
          <w:szCs w:val="22"/>
        </w:rPr>
        <w:t>1)(b)(I - vi)</w:t>
      </w:r>
    </w:p>
    <w:p w14:paraId="64E26038" w14:textId="264FA4B0" w:rsidR="00081497" w:rsidRDefault="007F7DF0" w:rsidP="004E5C7A">
      <w:pPr>
        <w:pStyle w:val="ListParagraph"/>
        <w:spacing w:before="240"/>
        <w:ind w:left="360"/>
        <w:rPr>
          <w:rFonts w:ascii="Arial" w:hAnsi="Arial" w:cs="Arial"/>
          <w:b/>
          <w:bCs/>
          <w:i/>
          <w:iCs/>
          <w:sz w:val="22"/>
          <w:szCs w:val="22"/>
        </w:rPr>
      </w:pPr>
      <w:r w:rsidRPr="00EA0FD1">
        <w:rPr>
          <w:rFonts w:ascii="Arial" w:hAnsi="Arial" w:cs="Arial"/>
          <w:b/>
          <w:bCs/>
          <w:i/>
          <w:iCs/>
          <w:sz w:val="22"/>
          <w:szCs w:val="22"/>
        </w:rPr>
        <w:t>REGISTRATION WARNING FOR MULTIPLE SEX OFFENSE ADJUDICATIONS</w:t>
      </w:r>
    </w:p>
    <w:p w14:paraId="512A914D" w14:textId="3DC6C725" w:rsidR="006D23B0" w:rsidRPr="00EA0FD1" w:rsidRDefault="007F7DF0" w:rsidP="004E5C7A">
      <w:pPr>
        <w:pStyle w:val="ListParagraph"/>
        <w:spacing w:before="120"/>
        <w:ind w:left="360"/>
      </w:pPr>
      <w:r w:rsidRPr="00EA0FD1">
        <w:rPr>
          <w:rFonts w:ascii="Arial" w:hAnsi="Arial" w:cs="Arial"/>
          <w:sz w:val="22"/>
          <w:szCs w:val="22"/>
        </w:rPr>
        <w:t xml:space="preserve">I understand that anytime I have been adjudicated of multiple sex offenses, a court could require me to register as a sex offender if the court finds by clear, cogent, and convincing evidence that: (i) I was 14 through 17 years of age at the time I committed a sex offense; (ii) I did not receive a Special Sexual Offender Disposition Alternative (SSODA) under </w:t>
      </w:r>
      <w:r w:rsidR="003514BD">
        <w:rPr>
          <w:rFonts w:ascii="Arial" w:hAnsi="Arial" w:cs="Arial"/>
          <w:sz w:val="22"/>
          <w:szCs w:val="22"/>
        </w:rPr>
        <w:t xml:space="preserve">RCW </w:t>
      </w:r>
      <w:r w:rsidRPr="00EA0FD1">
        <w:rPr>
          <w:rFonts w:ascii="Arial" w:hAnsi="Arial" w:cs="Arial"/>
          <w:sz w:val="22"/>
          <w:szCs w:val="22"/>
        </w:rPr>
        <w:t>13.40.162 for the sex offense committed, or, that SSODA is revoked; (iii) I have been adjudicated of multiple sex offenses involving two or more distinct victims and in separate counts or causes; (iv) I present a serious threat to public safety after my last date of release from confinement, including full-time residential treatment, if any, or entry of disposition; and (v) registration will lessen the serious threat to public safety.</w:t>
      </w:r>
      <w:r w:rsidR="00DE6136">
        <w:rPr>
          <w:rFonts w:ascii="Arial" w:hAnsi="Arial" w:cs="Arial"/>
          <w:sz w:val="22"/>
          <w:szCs w:val="22"/>
        </w:rPr>
        <w:t xml:space="preserve"> </w:t>
      </w:r>
      <w:r w:rsidR="00DE6136" w:rsidRPr="00DE6136">
        <w:rPr>
          <w:rFonts w:ascii="Arial" w:hAnsi="Arial" w:cs="Arial"/>
          <w:sz w:val="22"/>
          <w:szCs w:val="22"/>
        </w:rPr>
        <w:t xml:space="preserve">RCW </w:t>
      </w:r>
      <w:proofErr w:type="gramStart"/>
      <w:r w:rsidR="00DE6136" w:rsidRPr="00DE6136">
        <w:rPr>
          <w:rFonts w:ascii="Arial" w:hAnsi="Arial" w:cs="Arial"/>
          <w:sz w:val="22"/>
          <w:szCs w:val="22"/>
        </w:rPr>
        <w:t>9A.44.130(</w:t>
      </w:r>
      <w:proofErr w:type="gramEnd"/>
      <w:r w:rsidR="00DE6136" w:rsidRPr="00DE6136">
        <w:rPr>
          <w:rFonts w:ascii="Arial" w:hAnsi="Arial" w:cs="Arial"/>
          <w:sz w:val="22"/>
          <w:szCs w:val="22"/>
        </w:rPr>
        <w:t>1)(b)(viii)</w:t>
      </w:r>
    </w:p>
    <w:p w14:paraId="14F5D1DE" w14:textId="134FF94F" w:rsidR="00845009" w:rsidRPr="00EA0FD1" w:rsidRDefault="00845009" w:rsidP="004E5C7A">
      <w:pPr>
        <w:tabs>
          <w:tab w:val="left" w:pos="7740"/>
        </w:tabs>
        <w:spacing w:before="120"/>
        <w:ind w:left="360" w:hanging="360"/>
        <w:rPr>
          <w:rFonts w:ascii="Arial" w:hAnsi="Arial" w:cs="Arial"/>
          <w:spacing w:val="-2"/>
          <w:sz w:val="22"/>
          <w:szCs w:val="22"/>
        </w:rPr>
      </w:pPr>
      <w:r w:rsidRPr="008543D3">
        <w:rPr>
          <w:rFonts w:ascii="Arial" w:eastAsia="Calibri" w:hAnsi="Arial" w:cs="Arial"/>
          <w:b/>
          <w:spacing w:val="-2"/>
          <w:sz w:val="22"/>
          <w:szCs w:val="22"/>
        </w:rPr>
        <w:t>2.</w:t>
      </w:r>
      <w:r w:rsidRPr="008543D3">
        <w:rPr>
          <w:rFonts w:ascii="Arial" w:eastAsia="Calibri" w:hAnsi="Arial" w:cs="Arial"/>
          <w:b/>
          <w:spacing w:val="-2"/>
          <w:sz w:val="22"/>
          <w:szCs w:val="22"/>
        </w:rPr>
        <w:tab/>
        <w:t>Requirements</w:t>
      </w:r>
    </w:p>
    <w:p w14:paraId="2FDB48F7" w14:textId="41821815" w:rsidR="00AB245B" w:rsidRPr="00EA0FD1" w:rsidRDefault="00515E2C" w:rsidP="004E5C7A">
      <w:pPr>
        <w:tabs>
          <w:tab w:val="left" w:pos="7740"/>
        </w:tabs>
        <w:spacing w:before="120"/>
        <w:ind w:left="360"/>
        <w:rPr>
          <w:rFonts w:ascii="Arial" w:hAnsi="Arial" w:cs="Arial"/>
          <w:spacing w:val="-2"/>
          <w:sz w:val="22"/>
          <w:szCs w:val="22"/>
        </w:rPr>
      </w:pPr>
      <w:r w:rsidRPr="00EA0FD1">
        <w:rPr>
          <w:rFonts w:ascii="Arial" w:hAnsi="Arial" w:cs="Arial"/>
          <w:spacing w:val="-2"/>
          <w:sz w:val="22"/>
          <w:szCs w:val="22"/>
        </w:rPr>
        <w:t>If I am a resident of Washington, I must register</w:t>
      </w:r>
      <w:r w:rsidR="00395260" w:rsidRPr="00EA0FD1">
        <w:rPr>
          <w:rFonts w:ascii="Arial" w:hAnsi="Arial" w:cs="Arial"/>
          <w:spacing w:val="-2"/>
          <w:sz w:val="22"/>
          <w:szCs w:val="22"/>
        </w:rPr>
        <w:t xml:space="preserve"> </w:t>
      </w:r>
      <w:r w:rsidR="00C4433D" w:rsidRPr="00EA0FD1">
        <w:rPr>
          <w:rFonts w:ascii="Arial" w:hAnsi="Arial" w:cs="Arial"/>
          <w:spacing w:val="-2"/>
          <w:sz w:val="22"/>
          <w:szCs w:val="22"/>
        </w:rPr>
        <w:t xml:space="preserve">with the sheriff of the county of the </w:t>
      </w:r>
      <w:r w:rsidR="006C1843" w:rsidRPr="00EA0FD1">
        <w:rPr>
          <w:rFonts w:ascii="Arial" w:hAnsi="Arial" w:cs="Arial"/>
          <w:spacing w:val="-2"/>
          <w:sz w:val="22"/>
          <w:szCs w:val="22"/>
        </w:rPr>
        <w:t>s</w:t>
      </w:r>
      <w:r w:rsidR="00C4433D" w:rsidRPr="00EA0FD1">
        <w:rPr>
          <w:rFonts w:ascii="Arial" w:hAnsi="Arial" w:cs="Arial"/>
          <w:spacing w:val="-2"/>
          <w:sz w:val="22"/>
          <w:szCs w:val="22"/>
        </w:rPr>
        <w:t>tate of Washington where I reside</w:t>
      </w:r>
      <w:r w:rsidR="00395260" w:rsidRPr="00EA0FD1">
        <w:rPr>
          <w:rFonts w:ascii="Arial" w:hAnsi="Arial" w:cs="Arial"/>
          <w:spacing w:val="-2"/>
          <w:sz w:val="22"/>
          <w:szCs w:val="22"/>
        </w:rPr>
        <w:t xml:space="preserve">. </w:t>
      </w:r>
      <w:r w:rsidR="00C4433D" w:rsidRPr="00EA0FD1">
        <w:rPr>
          <w:rFonts w:ascii="Arial" w:hAnsi="Arial" w:cs="Arial"/>
          <w:spacing w:val="-2"/>
          <w:sz w:val="22"/>
          <w:szCs w:val="22"/>
        </w:rPr>
        <w:t xml:space="preserve">I must register </w:t>
      </w:r>
      <w:r w:rsidR="008B10C0" w:rsidRPr="00EA0FD1">
        <w:rPr>
          <w:rFonts w:ascii="Arial" w:hAnsi="Arial" w:cs="Arial"/>
          <w:spacing w:val="-2"/>
          <w:sz w:val="22"/>
          <w:szCs w:val="22"/>
        </w:rPr>
        <w:t xml:space="preserve">within three business days of </w:t>
      </w:r>
      <w:r w:rsidR="00C4433D" w:rsidRPr="00EA0FD1">
        <w:rPr>
          <w:rFonts w:ascii="Arial" w:hAnsi="Arial" w:cs="Arial"/>
          <w:spacing w:val="-2"/>
          <w:sz w:val="22"/>
          <w:szCs w:val="22"/>
        </w:rPr>
        <w:t xml:space="preserve">being sentenced unless I am in custody, in which case I must register at the time of my release with the person designated by the agency that has </w:t>
      </w:r>
      <w:r w:rsidRPr="00EA0FD1">
        <w:rPr>
          <w:rFonts w:ascii="Arial" w:hAnsi="Arial" w:cs="Arial"/>
          <w:spacing w:val="-2"/>
          <w:sz w:val="22"/>
          <w:szCs w:val="22"/>
        </w:rPr>
        <w:t>jurisdiction over me</w:t>
      </w:r>
      <w:r w:rsidR="006C1843" w:rsidRPr="00EA0FD1">
        <w:rPr>
          <w:rFonts w:ascii="Arial" w:hAnsi="Arial" w:cs="Arial"/>
          <w:spacing w:val="-2"/>
          <w:sz w:val="22"/>
          <w:szCs w:val="22"/>
        </w:rPr>
        <w:t>,</w:t>
      </w:r>
      <w:r w:rsidR="00C4433D" w:rsidRPr="00EA0FD1">
        <w:rPr>
          <w:rFonts w:ascii="Arial" w:hAnsi="Arial" w:cs="Arial"/>
          <w:spacing w:val="-2"/>
          <w:sz w:val="22"/>
          <w:szCs w:val="22"/>
        </w:rPr>
        <w:t xml:space="preserve"> and I must also register within </w:t>
      </w:r>
      <w:r w:rsidR="008B10C0" w:rsidRPr="00EA0FD1">
        <w:rPr>
          <w:rFonts w:ascii="Arial" w:hAnsi="Arial" w:cs="Arial"/>
          <w:spacing w:val="-2"/>
          <w:sz w:val="22"/>
          <w:szCs w:val="22"/>
        </w:rPr>
        <w:t>three business days</w:t>
      </w:r>
      <w:r w:rsidR="00C4433D" w:rsidRPr="00EA0FD1">
        <w:rPr>
          <w:rFonts w:ascii="Arial" w:hAnsi="Arial" w:cs="Arial"/>
          <w:spacing w:val="-2"/>
          <w:sz w:val="22"/>
          <w:szCs w:val="22"/>
        </w:rPr>
        <w:t xml:space="preserve"> of my release with the sheriff of the county of the state of Washington where I will be residing.</w:t>
      </w:r>
    </w:p>
    <w:p w14:paraId="0A8AF550" w14:textId="36E2B06D" w:rsidR="00C4433D" w:rsidRPr="00EA0FD1" w:rsidRDefault="00AB245B" w:rsidP="004E5C7A">
      <w:pPr>
        <w:tabs>
          <w:tab w:val="left" w:pos="7740"/>
        </w:tabs>
        <w:spacing w:before="120"/>
        <w:ind w:left="360"/>
        <w:rPr>
          <w:rFonts w:ascii="Arial" w:hAnsi="Arial" w:cs="Arial"/>
          <w:spacing w:val="-2"/>
          <w:sz w:val="22"/>
          <w:szCs w:val="22"/>
        </w:rPr>
      </w:pPr>
      <w:r w:rsidRPr="00EA0FD1">
        <w:rPr>
          <w:rFonts w:ascii="Arial" w:hAnsi="Arial" w:cs="Arial"/>
          <w:spacing w:val="-2"/>
          <w:sz w:val="22"/>
          <w:szCs w:val="22"/>
        </w:rPr>
        <w:lastRenderedPageBreak/>
        <w:t xml:space="preserve">While in custody, if I am approved for partial confinement, I must register </w:t>
      </w:r>
      <w:r w:rsidR="004446A1" w:rsidRPr="00EA0FD1">
        <w:rPr>
          <w:rFonts w:ascii="Arial" w:hAnsi="Arial" w:cs="Arial"/>
          <w:spacing w:val="-2"/>
          <w:sz w:val="22"/>
          <w:szCs w:val="22"/>
        </w:rPr>
        <w:t xml:space="preserve">when I transfer to partial confinement </w:t>
      </w:r>
      <w:r w:rsidRPr="00EA0FD1">
        <w:rPr>
          <w:rFonts w:ascii="Arial" w:hAnsi="Arial" w:cs="Arial"/>
          <w:spacing w:val="-2"/>
          <w:sz w:val="22"/>
          <w:szCs w:val="22"/>
        </w:rPr>
        <w:t>with the person designated by the agency that has jurisdiction over m</w:t>
      </w:r>
      <w:r w:rsidR="004446A1" w:rsidRPr="00EA0FD1">
        <w:rPr>
          <w:rFonts w:ascii="Arial" w:hAnsi="Arial" w:cs="Arial"/>
          <w:spacing w:val="-2"/>
          <w:sz w:val="22"/>
          <w:szCs w:val="22"/>
        </w:rPr>
        <w:t>e. I must also register within three business days from the end of partial confinement or release from confinement with the sheriff of the county where I reside.</w:t>
      </w:r>
    </w:p>
    <w:p w14:paraId="0FF1BFC7" w14:textId="17C0F5D8" w:rsidR="00515E2C" w:rsidRPr="00EA0FD1" w:rsidRDefault="00515E2C" w:rsidP="004E5C7A">
      <w:pPr>
        <w:tabs>
          <w:tab w:val="left" w:pos="7740"/>
        </w:tabs>
        <w:spacing w:before="120"/>
        <w:ind w:left="360"/>
        <w:rPr>
          <w:rFonts w:ascii="Arial" w:hAnsi="Arial" w:cs="Arial"/>
          <w:spacing w:val="-2"/>
          <w:sz w:val="22"/>
          <w:szCs w:val="22"/>
        </w:rPr>
      </w:pPr>
      <w:r w:rsidRPr="00EA0FD1">
        <w:rPr>
          <w:rFonts w:ascii="Arial" w:hAnsi="Arial" w:cs="Arial"/>
          <w:spacing w:val="-2"/>
          <w:sz w:val="22"/>
          <w:szCs w:val="22"/>
        </w:rPr>
        <w:t>If I am not a resident of Washington</w:t>
      </w:r>
      <w:r w:rsidR="006C205C">
        <w:rPr>
          <w:rFonts w:ascii="Arial" w:hAnsi="Arial" w:cs="Arial"/>
          <w:spacing w:val="-2"/>
          <w:sz w:val="22"/>
          <w:szCs w:val="22"/>
        </w:rPr>
        <w:t>,</w:t>
      </w:r>
      <w:r w:rsidRPr="00EA0FD1">
        <w:rPr>
          <w:rFonts w:ascii="Arial" w:hAnsi="Arial" w:cs="Arial"/>
          <w:spacing w:val="-2"/>
          <w:sz w:val="22"/>
          <w:szCs w:val="22"/>
        </w:rPr>
        <w:t xml:space="preserve"> but I am a student in Washington or I am employed in Washington</w:t>
      </w:r>
      <w:r w:rsidR="006C1843" w:rsidRPr="00EA0FD1">
        <w:rPr>
          <w:rFonts w:ascii="Arial" w:hAnsi="Arial" w:cs="Arial"/>
          <w:spacing w:val="-2"/>
          <w:sz w:val="22"/>
          <w:szCs w:val="22"/>
        </w:rPr>
        <w:t>,</w:t>
      </w:r>
      <w:r w:rsidRPr="00EA0FD1">
        <w:rPr>
          <w:rFonts w:ascii="Arial" w:hAnsi="Arial" w:cs="Arial"/>
          <w:spacing w:val="-2"/>
          <w:sz w:val="22"/>
          <w:szCs w:val="22"/>
        </w:rPr>
        <w:t xml:space="preserve"> or I carry on a vocation in Washington, I must register with the sheriff of the county of my school, place of employment, or vocat</w:t>
      </w:r>
      <w:r w:rsidR="00D74472" w:rsidRPr="00EA0FD1">
        <w:rPr>
          <w:rFonts w:ascii="Arial" w:hAnsi="Arial" w:cs="Arial"/>
          <w:spacing w:val="-2"/>
          <w:sz w:val="22"/>
          <w:szCs w:val="22"/>
        </w:rPr>
        <w:t xml:space="preserve">ion. </w:t>
      </w:r>
      <w:r w:rsidRPr="00EA0FD1">
        <w:rPr>
          <w:rFonts w:ascii="Arial" w:hAnsi="Arial" w:cs="Arial"/>
          <w:spacing w:val="-2"/>
          <w:sz w:val="22"/>
          <w:szCs w:val="22"/>
        </w:rPr>
        <w:t>I must register within three business days of being sentenced unless I am in custody, in which case I must register at the time of my release with the person designated by the agency that has jurisdiction over me</w:t>
      </w:r>
      <w:r w:rsidR="006C1843" w:rsidRPr="00EA0FD1">
        <w:rPr>
          <w:rFonts w:ascii="Arial" w:hAnsi="Arial" w:cs="Arial"/>
          <w:spacing w:val="-2"/>
          <w:sz w:val="22"/>
          <w:szCs w:val="22"/>
        </w:rPr>
        <w:t>,</w:t>
      </w:r>
      <w:r w:rsidRPr="00EA0FD1">
        <w:rPr>
          <w:rFonts w:ascii="Arial" w:hAnsi="Arial" w:cs="Arial"/>
          <w:spacing w:val="-2"/>
          <w:sz w:val="22"/>
          <w:szCs w:val="22"/>
        </w:rPr>
        <w:t xml:space="preserve"> and I must also register within three business days of my release with the sheriff of the county of the state of Washington where I am a student, where I am employed</w:t>
      </w:r>
      <w:r w:rsidR="006C1843" w:rsidRPr="00EA0FD1">
        <w:rPr>
          <w:rFonts w:ascii="Arial" w:hAnsi="Arial" w:cs="Arial"/>
          <w:spacing w:val="-2"/>
          <w:sz w:val="22"/>
          <w:szCs w:val="22"/>
        </w:rPr>
        <w:t>,</w:t>
      </w:r>
      <w:r w:rsidRPr="00EA0FD1">
        <w:rPr>
          <w:rFonts w:ascii="Arial" w:hAnsi="Arial" w:cs="Arial"/>
          <w:spacing w:val="-2"/>
          <w:sz w:val="22"/>
          <w:szCs w:val="22"/>
        </w:rPr>
        <w:t xml:space="preserve"> or where I carry on a vocation</w:t>
      </w:r>
      <w:r w:rsidR="00CF3AC0" w:rsidRPr="00EA0FD1">
        <w:rPr>
          <w:rFonts w:ascii="Arial" w:hAnsi="Arial" w:cs="Arial"/>
          <w:spacing w:val="-2"/>
          <w:sz w:val="22"/>
          <w:szCs w:val="22"/>
        </w:rPr>
        <w:t>.</w:t>
      </w:r>
    </w:p>
    <w:p w14:paraId="37FB09D2" w14:textId="1C09060D" w:rsidR="00CF3AC0" w:rsidRPr="00EA0FD1" w:rsidRDefault="00987D5C" w:rsidP="004E5C7A">
      <w:pPr>
        <w:tabs>
          <w:tab w:val="left" w:pos="-720"/>
          <w:tab w:val="left" w:pos="360"/>
        </w:tabs>
        <w:suppressAutoHyphens/>
        <w:spacing w:before="120"/>
        <w:ind w:left="360" w:hanging="360"/>
        <w:rPr>
          <w:rFonts w:ascii="Arial" w:hAnsi="Arial" w:cs="Arial"/>
          <w:sz w:val="22"/>
          <w:szCs w:val="22"/>
        </w:rPr>
      </w:pPr>
      <w:r>
        <w:rPr>
          <w:rFonts w:ascii="Arial" w:hAnsi="Arial" w:cs="Arial"/>
          <w:b/>
          <w:spacing w:val="-2"/>
          <w:sz w:val="22"/>
          <w:szCs w:val="22"/>
        </w:rPr>
        <w:t>3</w:t>
      </w:r>
      <w:r w:rsidR="008C67C8" w:rsidRPr="008543D3">
        <w:rPr>
          <w:rFonts w:ascii="Arial" w:hAnsi="Arial" w:cs="Arial"/>
          <w:b/>
          <w:spacing w:val="-2"/>
          <w:sz w:val="22"/>
          <w:szCs w:val="22"/>
        </w:rPr>
        <w:t>.</w:t>
      </w:r>
      <w:r w:rsidR="00081497">
        <w:rPr>
          <w:rFonts w:ascii="Arial" w:hAnsi="Arial" w:cs="Arial"/>
          <w:b/>
          <w:spacing w:val="-2"/>
          <w:sz w:val="22"/>
          <w:szCs w:val="22"/>
        </w:rPr>
        <w:tab/>
      </w:r>
      <w:r w:rsidR="008C67C8" w:rsidRPr="008543D3">
        <w:rPr>
          <w:rFonts w:ascii="Arial" w:hAnsi="Arial" w:cs="Arial"/>
          <w:b/>
          <w:spacing w:val="-2"/>
          <w:sz w:val="22"/>
          <w:szCs w:val="22"/>
        </w:rPr>
        <w:t xml:space="preserve">Offenders </w:t>
      </w:r>
      <w:proofErr w:type="gramStart"/>
      <w:r w:rsidR="00834CBC" w:rsidRPr="008543D3">
        <w:rPr>
          <w:rFonts w:ascii="Arial" w:hAnsi="Arial" w:cs="Arial"/>
          <w:b/>
          <w:spacing w:val="-2"/>
          <w:sz w:val="22"/>
          <w:szCs w:val="22"/>
        </w:rPr>
        <w:t>Who</w:t>
      </w:r>
      <w:proofErr w:type="gramEnd"/>
      <w:r w:rsidR="00834CBC" w:rsidRPr="008543D3">
        <w:rPr>
          <w:rFonts w:ascii="Arial" w:hAnsi="Arial" w:cs="Arial"/>
          <w:b/>
          <w:spacing w:val="-2"/>
          <w:sz w:val="22"/>
          <w:szCs w:val="22"/>
        </w:rPr>
        <w:t xml:space="preserve"> are New Residents</w:t>
      </w:r>
      <w:r w:rsidR="00133A98" w:rsidRPr="008543D3">
        <w:rPr>
          <w:rFonts w:ascii="Arial" w:hAnsi="Arial" w:cs="Arial"/>
          <w:b/>
          <w:spacing w:val="-2"/>
          <w:sz w:val="22"/>
          <w:szCs w:val="22"/>
        </w:rPr>
        <w:t>, Temporary Residents,</w:t>
      </w:r>
      <w:r w:rsidR="00834CBC" w:rsidRPr="008543D3">
        <w:rPr>
          <w:rFonts w:ascii="Arial" w:hAnsi="Arial" w:cs="Arial"/>
          <w:b/>
          <w:spacing w:val="-2"/>
          <w:sz w:val="22"/>
          <w:szCs w:val="22"/>
        </w:rPr>
        <w:t xml:space="preserve"> or Retur</w:t>
      </w:r>
      <w:r w:rsidR="00057789" w:rsidRPr="008543D3">
        <w:rPr>
          <w:rFonts w:ascii="Arial" w:hAnsi="Arial" w:cs="Arial"/>
          <w:b/>
          <w:spacing w:val="-2"/>
          <w:sz w:val="22"/>
          <w:szCs w:val="22"/>
        </w:rPr>
        <w:t>ning</w:t>
      </w:r>
      <w:r w:rsidR="00834CBC" w:rsidRPr="008543D3">
        <w:rPr>
          <w:rFonts w:ascii="Arial" w:hAnsi="Arial" w:cs="Arial"/>
          <w:b/>
          <w:spacing w:val="-2"/>
          <w:sz w:val="22"/>
          <w:szCs w:val="22"/>
        </w:rPr>
        <w:t xml:space="preserve"> Washington Residents</w:t>
      </w:r>
      <w:r w:rsidR="006C1843" w:rsidRPr="008543D3">
        <w:rPr>
          <w:rFonts w:ascii="Arial" w:hAnsi="Arial" w:cs="Arial"/>
          <w:b/>
          <w:spacing w:val="-2"/>
          <w:sz w:val="22"/>
          <w:szCs w:val="22"/>
        </w:rPr>
        <w:t>:</w:t>
      </w:r>
      <w:r w:rsidR="008C67C8" w:rsidRPr="00EA0FD1">
        <w:rPr>
          <w:rFonts w:ascii="Arial" w:hAnsi="Arial" w:cs="Arial"/>
          <w:b/>
          <w:spacing w:val="-2"/>
          <w:sz w:val="22"/>
          <w:szCs w:val="22"/>
        </w:rPr>
        <w:t xml:space="preserve"> </w:t>
      </w:r>
      <w:r w:rsidR="00C4433D" w:rsidRPr="00EA0FD1">
        <w:rPr>
          <w:rFonts w:ascii="Arial" w:hAnsi="Arial" w:cs="Arial"/>
          <w:sz w:val="22"/>
          <w:szCs w:val="22"/>
        </w:rPr>
        <w:t xml:space="preserve">If I </w:t>
      </w:r>
      <w:r w:rsidR="00834CBC" w:rsidRPr="00EA0FD1">
        <w:rPr>
          <w:rFonts w:ascii="Arial" w:hAnsi="Arial" w:cs="Arial"/>
          <w:sz w:val="22"/>
          <w:szCs w:val="22"/>
        </w:rPr>
        <w:t xml:space="preserve">move to Washington or if I </w:t>
      </w:r>
      <w:r w:rsidR="00C4433D" w:rsidRPr="00EA0FD1">
        <w:rPr>
          <w:rFonts w:ascii="Arial" w:hAnsi="Arial" w:cs="Arial"/>
          <w:sz w:val="22"/>
          <w:szCs w:val="22"/>
        </w:rPr>
        <w:t>leave this state following my sentencing or release from custody</w:t>
      </w:r>
      <w:r w:rsidR="00E43B2C">
        <w:rPr>
          <w:rFonts w:ascii="Arial" w:hAnsi="Arial" w:cs="Arial"/>
          <w:sz w:val="22"/>
          <w:szCs w:val="22"/>
        </w:rPr>
        <w:t>,</w:t>
      </w:r>
      <w:r w:rsidR="00C4433D" w:rsidRPr="00EA0FD1">
        <w:rPr>
          <w:rFonts w:ascii="Arial" w:hAnsi="Arial" w:cs="Arial"/>
          <w:sz w:val="22"/>
          <w:szCs w:val="22"/>
        </w:rPr>
        <w:t xml:space="preserve"> but later move back to Washington, I must register within </w:t>
      </w:r>
      <w:r w:rsidR="008C67C8" w:rsidRPr="00EA0FD1">
        <w:rPr>
          <w:rFonts w:ascii="Arial" w:hAnsi="Arial" w:cs="Arial"/>
          <w:sz w:val="22"/>
          <w:szCs w:val="22"/>
        </w:rPr>
        <w:t xml:space="preserve">three business </w:t>
      </w:r>
      <w:r w:rsidR="00C4433D" w:rsidRPr="00EA0FD1">
        <w:rPr>
          <w:rFonts w:ascii="Arial" w:hAnsi="Arial" w:cs="Arial"/>
          <w:sz w:val="22"/>
          <w:szCs w:val="22"/>
        </w:rPr>
        <w:t>days after moving to this state</w:t>
      </w:r>
      <w:r w:rsidR="00395260" w:rsidRPr="00EA0FD1">
        <w:rPr>
          <w:rFonts w:ascii="Arial" w:hAnsi="Arial" w:cs="Arial"/>
          <w:sz w:val="22"/>
          <w:szCs w:val="22"/>
        </w:rPr>
        <w:t>.</w:t>
      </w:r>
      <w:r w:rsidR="00F91141" w:rsidRPr="00EA0FD1">
        <w:rPr>
          <w:rFonts w:ascii="Arial" w:hAnsi="Arial" w:cs="Arial"/>
          <w:sz w:val="22"/>
          <w:szCs w:val="22"/>
        </w:rPr>
        <w:t xml:space="preserve"> </w:t>
      </w:r>
      <w:r w:rsidR="00C4433D" w:rsidRPr="00EA0FD1">
        <w:rPr>
          <w:rFonts w:ascii="Arial" w:hAnsi="Arial" w:cs="Arial"/>
          <w:sz w:val="22"/>
          <w:szCs w:val="22"/>
        </w:rPr>
        <w:t xml:space="preserve">If I leave this state following my sentencing or release from custody, but later while not a resident of Washington I become employed in Washington, carry on a vocation in Washington, or attend school in Washington, I must register within </w:t>
      </w:r>
      <w:r w:rsidR="008C67C8" w:rsidRPr="00EA0FD1">
        <w:rPr>
          <w:rFonts w:ascii="Arial" w:hAnsi="Arial" w:cs="Arial"/>
          <w:sz w:val="22"/>
          <w:szCs w:val="22"/>
        </w:rPr>
        <w:t xml:space="preserve">three business </w:t>
      </w:r>
      <w:r w:rsidR="00C4433D" w:rsidRPr="00EA0FD1">
        <w:rPr>
          <w:rFonts w:ascii="Arial" w:hAnsi="Arial" w:cs="Arial"/>
          <w:sz w:val="22"/>
          <w:szCs w:val="22"/>
        </w:rPr>
        <w:t>days after</w:t>
      </w:r>
      <w:r w:rsidR="005C0316">
        <w:rPr>
          <w:rFonts w:ascii="Arial" w:hAnsi="Arial" w:cs="Arial"/>
          <w:sz w:val="22"/>
          <w:szCs w:val="22"/>
        </w:rPr>
        <w:t xml:space="preserve"> becoming employed or carrying out a vocation or</w:t>
      </w:r>
      <w:r w:rsidR="00C4433D" w:rsidRPr="00EA0FD1">
        <w:rPr>
          <w:rFonts w:ascii="Arial" w:hAnsi="Arial" w:cs="Arial"/>
          <w:sz w:val="22"/>
          <w:szCs w:val="22"/>
        </w:rPr>
        <w:t xml:space="preserve"> attending school in this state</w:t>
      </w:r>
      <w:r w:rsidR="00CF3AC0" w:rsidRPr="00EA0FD1">
        <w:rPr>
          <w:rFonts w:ascii="Arial" w:hAnsi="Arial" w:cs="Arial"/>
          <w:sz w:val="22"/>
          <w:szCs w:val="22"/>
        </w:rPr>
        <w:t>.</w:t>
      </w:r>
      <w:r w:rsidR="00133A98" w:rsidRPr="00EA0FD1">
        <w:rPr>
          <w:rFonts w:ascii="Arial" w:hAnsi="Arial" w:cs="Arial"/>
          <w:sz w:val="22"/>
          <w:szCs w:val="22"/>
        </w:rPr>
        <w:t xml:space="preserve"> </w:t>
      </w:r>
      <w:r w:rsidR="002A6DD0" w:rsidRPr="00EA0FD1">
        <w:rPr>
          <w:rFonts w:ascii="Arial" w:hAnsi="Arial" w:cs="Arial"/>
          <w:sz w:val="22"/>
          <w:szCs w:val="22"/>
        </w:rPr>
        <w:t xml:space="preserve">If I am visiting and intend to reside or be present </w:t>
      </w:r>
      <w:r w:rsidR="005C0316">
        <w:rPr>
          <w:rFonts w:ascii="Arial" w:hAnsi="Arial" w:cs="Arial"/>
          <w:sz w:val="22"/>
          <w:szCs w:val="22"/>
        </w:rPr>
        <w:t xml:space="preserve">for </w:t>
      </w:r>
      <w:r w:rsidR="002A6DD0" w:rsidRPr="00EA0FD1">
        <w:rPr>
          <w:rFonts w:ascii="Arial" w:hAnsi="Arial" w:cs="Arial"/>
          <w:sz w:val="22"/>
          <w:szCs w:val="22"/>
        </w:rPr>
        <w:t>10 or more days in Washington, then I must register the location where I plan to stay</w:t>
      </w:r>
      <w:r w:rsidR="006C1843" w:rsidRPr="00EA0FD1">
        <w:rPr>
          <w:rFonts w:ascii="Arial" w:hAnsi="Arial" w:cs="Arial"/>
          <w:sz w:val="22"/>
          <w:szCs w:val="22"/>
        </w:rPr>
        <w:t>,</w:t>
      </w:r>
      <w:r w:rsidR="002A6DD0" w:rsidRPr="00EA0FD1">
        <w:rPr>
          <w:rFonts w:ascii="Arial" w:hAnsi="Arial" w:cs="Arial"/>
          <w:sz w:val="22"/>
          <w:szCs w:val="22"/>
        </w:rPr>
        <w:t xml:space="preserve"> or my temporary address</w:t>
      </w:r>
      <w:r w:rsidR="006C1843" w:rsidRPr="00EA0FD1">
        <w:rPr>
          <w:rFonts w:ascii="Arial" w:hAnsi="Arial" w:cs="Arial"/>
          <w:sz w:val="22"/>
          <w:szCs w:val="22"/>
        </w:rPr>
        <w:t>,</w:t>
      </w:r>
      <w:r w:rsidR="002A6DD0" w:rsidRPr="00EA0FD1">
        <w:rPr>
          <w:rFonts w:ascii="Arial" w:hAnsi="Arial" w:cs="Arial"/>
          <w:sz w:val="22"/>
          <w:szCs w:val="22"/>
        </w:rPr>
        <w:t xml:space="preserve"> with the sheriff of each county where I will be staying within three business days of my arrival.</w:t>
      </w:r>
    </w:p>
    <w:p w14:paraId="34B49E79" w14:textId="2597EBA4" w:rsidR="00C4433D" w:rsidRPr="00EA0FD1" w:rsidRDefault="00987D5C" w:rsidP="004E5C7A">
      <w:pPr>
        <w:tabs>
          <w:tab w:val="left" w:pos="-720"/>
          <w:tab w:val="left" w:pos="360"/>
        </w:tabs>
        <w:suppressAutoHyphens/>
        <w:spacing w:before="120"/>
        <w:ind w:left="360" w:hanging="360"/>
        <w:rPr>
          <w:rFonts w:ascii="Arial" w:hAnsi="Arial" w:cs="Arial"/>
          <w:sz w:val="22"/>
          <w:szCs w:val="22"/>
        </w:rPr>
      </w:pPr>
      <w:r>
        <w:rPr>
          <w:rFonts w:ascii="Arial" w:hAnsi="Arial" w:cs="Arial"/>
          <w:b/>
          <w:spacing w:val="-2"/>
          <w:sz w:val="22"/>
          <w:szCs w:val="22"/>
        </w:rPr>
        <w:t>4</w:t>
      </w:r>
      <w:r w:rsidR="008C67C8" w:rsidRPr="008543D3">
        <w:rPr>
          <w:rFonts w:ascii="Arial" w:hAnsi="Arial" w:cs="Arial"/>
          <w:b/>
          <w:spacing w:val="-2"/>
          <w:sz w:val="22"/>
          <w:szCs w:val="22"/>
        </w:rPr>
        <w:t>.</w:t>
      </w:r>
      <w:r w:rsidR="00081497">
        <w:rPr>
          <w:rFonts w:ascii="Arial" w:hAnsi="Arial" w:cs="Arial"/>
          <w:b/>
          <w:spacing w:val="-2"/>
          <w:sz w:val="22"/>
          <w:szCs w:val="22"/>
        </w:rPr>
        <w:tab/>
      </w:r>
      <w:r w:rsidR="008C67C8" w:rsidRPr="008543D3">
        <w:rPr>
          <w:rFonts w:ascii="Arial" w:hAnsi="Arial" w:cs="Arial"/>
          <w:b/>
          <w:spacing w:val="-2"/>
          <w:sz w:val="22"/>
          <w:szCs w:val="22"/>
        </w:rPr>
        <w:t>Change of Residence Within State</w:t>
      </w:r>
      <w:r w:rsidR="006C1843" w:rsidRPr="008543D3">
        <w:rPr>
          <w:rFonts w:ascii="Arial" w:hAnsi="Arial" w:cs="Arial"/>
          <w:b/>
          <w:spacing w:val="-2"/>
          <w:sz w:val="22"/>
          <w:szCs w:val="22"/>
        </w:rPr>
        <w:t>:</w:t>
      </w:r>
      <w:r w:rsidR="00C1790E" w:rsidRPr="00EA0FD1">
        <w:rPr>
          <w:rFonts w:ascii="Arial" w:hAnsi="Arial" w:cs="Arial"/>
          <w:b/>
          <w:spacing w:val="-2"/>
          <w:sz w:val="22"/>
          <w:szCs w:val="22"/>
        </w:rPr>
        <w:t xml:space="preserve"> </w:t>
      </w:r>
      <w:r w:rsidR="00C4433D" w:rsidRPr="00EA0FD1">
        <w:rPr>
          <w:rFonts w:ascii="Arial" w:hAnsi="Arial" w:cs="Arial"/>
          <w:sz w:val="22"/>
          <w:szCs w:val="22"/>
        </w:rPr>
        <w:t xml:space="preserve">If I change my residence within a county, I must </w:t>
      </w:r>
      <w:r w:rsidR="008B10C0" w:rsidRPr="00EA0FD1">
        <w:rPr>
          <w:rFonts w:ascii="Arial" w:hAnsi="Arial" w:cs="Arial"/>
          <w:sz w:val="22"/>
          <w:szCs w:val="22"/>
        </w:rPr>
        <w:t xml:space="preserve">provide, by certified mail with return receipt requested or in person, </w:t>
      </w:r>
      <w:r w:rsidR="008C67C8" w:rsidRPr="00EA0FD1">
        <w:rPr>
          <w:rFonts w:ascii="Arial" w:hAnsi="Arial" w:cs="Arial"/>
          <w:sz w:val="22"/>
          <w:szCs w:val="22"/>
        </w:rPr>
        <w:t xml:space="preserve">signed </w:t>
      </w:r>
      <w:r w:rsidR="00C4433D" w:rsidRPr="00EA0FD1">
        <w:rPr>
          <w:rFonts w:ascii="Arial" w:hAnsi="Arial" w:cs="Arial"/>
          <w:sz w:val="22"/>
          <w:szCs w:val="22"/>
        </w:rPr>
        <w:t xml:space="preserve">written notice of my change of residence to the sheriff within </w:t>
      </w:r>
      <w:r w:rsidR="008B10C0" w:rsidRPr="00EA0FD1">
        <w:rPr>
          <w:rFonts w:ascii="Arial" w:hAnsi="Arial" w:cs="Arial"/>
          <w:sz w:val="22"/>
          <w:szCs w:val="22"/>
        </w:rPr>
        <w:t>three business days</w:t>
      </w:r>
      <w:r w:rsidR="00C4433D" w:rsidRPr="00EA0FD1">
        <w:rPr>
          <w:rFonts w:ascii="Arial" w:hAnsi="Arial" w:cs="Arial"/>
          <w:sz w:val="22"/>
          <w:szCs w:val="22"/>
        </w:rPr>
        <w:t xml:space="preserve"> of moving. If I change my residence to a new county within this state, I must register with the sheriff of the new county within </w:t>
      </w:r>
      <w:r w:rsidR="008B10C0" w:rsidRPr="00EA0FD1">
        <w:rPr>
          <w:rFonts w:ascii="Arial" w:hAnsi="Arial" w:cs="Arial"/>
          <w:sz w:val="22"/>
          <w:szCs w:val="22"/>
        </w:rPr>
        <w:t>three business days</w:t>
      </w:r>
      <w:r w:rsidR="00C4433D" w:rsidRPr="00EA0FD1">
        <w:rPr>
          <w:rFonts w:ascii="Arial" w:hAnsi="Arial" w:cs="Arial"/>
          <w:sz w:val="22"/>
          <w:szCs w:val="22"/>
        </w:rPr>
        <w:t xml:space="preserve"> of moving</w:t>
      </w:r>
      <w:r w:rsidR="008C67C8" w:rsidRPr="00EA0FD1">
        <w:rPr>
          <w:rFonts w:ascii="Arial" w:hAnsi="Arial" w:cs="Arial"/>
          <w:sz w:val="22"/>
          <w:szCs w:val="22"/>
        </w:rPr>
        <w:t xml:space="preserve">. </w:t>
      </w:r>
      <w:r w:rsidR="008B10C0" w:rsidRPr="00EA0FD1">
        <w:rPr>
          <w:rFonts w:ascii="Arial" w:hAnsi="Arial" w:cs="Arial"/>
          <w:sz w:val="22"/>
          <w:szCs w:val="22"/>
        </w:rPr>
        <w:t xml:space="preserve">Also within three business days, </w:t>
      </w:r>
      <w:r w:rsidR="00C4433D" w:rsidRPr="00EA0FD1">
        <w:rPr>
          <w:rFonts w:ascii="Arial" w:hAnsi="Arial" w:cs="Arial"/>
          <w:sz w:val="22"/>
          <w:szCs w:val="22"/>
        </w:rPr>
        <w:t xml:space="preserve">I must </w:t>
      </w:r>
      <w:r w:rsidR="008B10C0" w:rsidRPr="00EA0FD1">
        <w:rPr>
          <w:rFonts w:ascii="Arial" w:hAnsi="Arial" w:cs="Arial"/>
          <w:sz w:val="22"/>
          <w:szCs w:val="22"/>
        </w:rPr>
        <w:t>provide, by certified mail with return receipt requested or in person,</w:t>
      </w:r>
      <w:r w:rsidR="00C4433D" w:rsidRPr="00EA0FD1">
        <w:rPr>
          <w:rFonts w:ascii="Arial" w:hAnsi="Arial" w:cs="Arial"/>
          <w:sz w:val="22"/>
          <w:szCs w:val="22"/>
        </w:rPr>
        <w:t xml:space="preserve"> </w:t>
      </w:r>
      <w:r w:rsidR="008C67C8" w:rsidRPr="00EA0FD1">
        <w:rPr>
          <w:rFonts w:ascii="Arial" w:hAnsi="Arial" w:cs="Arial"/>
          <w:sz w:val="22"/>
          <w:szCs w:val="22"/>
        </w:rPr>
        <w:t xml:space="preserve">signed </w:t>
      </w:r>
      <w:r w:rsidR="00C4433D" w:rsidRPr="00EA0FD1">
        <w:rPr>
          <w:rFonts w:ascii="Arial" w:hAnsi="Arial" w:cs="Arial"/>
          <w:sz w:val="22"/>
          <w:szCs w:val="22"/>
        </w:rPr>
        <w:t xml:space="preserve">written notice of my change of address to the sheriff of the county where </w:t>
      </w:r>
      <w:r w:rsidR="008B10C0" w:rsidRPr="00EA0FD1">
        <w:rPr>
          <w:rFonts w:ascii="Arial" w:hAnsi="Arial" w:cs="Arial"/>
          <w:sz w:val="22"/>
          <w:szCs w:val="22"/>
        </w:rPr>
        <w:t xml:space="preserve">I </w:t>
      </w:r>
      <w:r w:rsidR="00C4433D" w:rsidRPr="00EA0FD1">
        <w:rPr>
          <w:rFonts w:ascii="Arial" w:hAnsi="Arial" w:cs="Arial"/>
          <w:sz w:val="22"/>
          <w:szCs w:val="22"/>
        </w:rPr>
        <w:t>last registered</w:t>
      </w:r>
      <w:r w:rsidR="00CF3AC0" w:rsidRPr="00EA0FD1">
        <w:rPr>
          <w:rFonts w:ascii="Arial" w:hAnsi="Arial" w:cs="Arial"/>
          <w:sz w:val="22"/>
          <w:szCs w:val="22"/>
        </w:rPr>
        <w:t>.</w:t>
      </w:r>
    </w:p>
    <w:p w14:paraId="28C61C12" w14:textId="7F98738A" w:rsidR="00C4433D" w:rsidRPr="00EA0FD1" w:rsidRDefault="00987D5C" w:rsidP="004E5C7A">
      <w:pPr>
        <w:tabs>
          <w:tab w:val="left" w:pos="-720"/>
          <w:tab w:val="left" w:pos="360"/>
          <w:tab w:val="left" w:pos="720"/>
        </w:tabs>
        <w:suppressAutoHyphens/>
        <w:spacing w:before="120"/>
        <w:ind w:left="360" w:hanging="360"/>
        <w:rPr>
          <w:rFonts w:ascii="Arial" w:hAnsi="Arial" w:cs="Arial"/>
          <w:spacing w:val="-2"/>
          <w:sz w:val="22"/>
          <w:szCs w:val="22"/>
        </w:rPr>
      </w:pPr>
      <w:r>
        <w:rPr>
          <w:rFonts w:ascii="Arial" w:hAnsi="Arial" w:cs="Arial"/>
          <w:b/>
          <w:sz w:val="22"/>
          <w:szCs w:val="22"/>
        </w:rPr>
        <w:t>5</w:t>
      </w:r>
      <w:r w:rsidR="008C67C8" w:rsidRPr="008543D3">
        <w:rPr>
          <w:rFonts w:ascii="Arial" w:hAnsi="Arial" w:cs="Arial"/>
          <w:b/>
          <w:sz w:val="22"/>
          <w:szCs w:val="22"/>
        </w:rPr>
        <w:t>.</w:t>
      </w:r>
      <w:r w:rsidR="00081497">
        <w:rPr>
          <w:rFonts w:ascii="Arial" w:hAnsi="Arial" w:cs="Arial"/>
          <w:b/>
          <w:sz w:val="22"/>
          <w:szCs w:val="22"/>
        </w:rPr>
        <w:tab/>
      </w:r>
      <w:r w:rsidR="00354C75" w:rsidRPr="008543D3">
        <w:rPr>
          <w:rFonts w:ascii="Arial" w:hAnsi="Arial" w:cs="Arial"/>
          <w:b/>
          <w:sz w:val="22"/>
          <w:szCs w:val="22"/>
        </w:rPr>
        <w:t xml:space="preserve">Leaving the State or Moving to </w:t>
      </w:r>
      <w:r w:rsidR="008C67C8" w:rsidRPr="008543D3">
        <w:rPr>
          <w:rFonts w:ascii="Arial" w:hAnsi="Arial" w:cs="Arial"/>
          <w:b/>
          <w:sz w:val="22"/>
          <w:szCs w:val="22"/>
        </w:rPr>
        <w:t>Another State</w:t>
      </w:r>
      <w:r w:rsidR="006C1843" w:rsidRPr="008543D3">
        <w:rPr>
          <w:rFonts w:ascii="Arial" w:hAnsi="Arial" w:cs="Arial"/>
          <w:b/>
          <w:sz w:val="22"/>
          <w:szCs w:val="22"/>
        </w:rPr>
        <w:t>:</w:t>
      </w:r>
      <w:r w:rsidR="008C67C8" w:rsidRPr="00EA0FD1">
        <w:rPr>
          <w:rFonts w:ascii="Arial" w:hAnsi="Arial" w:cs="Arial"/>
          <w:b/>
          <w:sz w:val="22"/>
          <w:szCs w:val="22"/>
        </w:rPr>
        <w:t xml:space="preserve"> </w:t>
      </w:r>
      <w:r w:rsidR="00C4433D" w:rsidRPr="00EA0FD1">
        <w:rPr>
          <w:rFonts w:ascii="Arial" w:hAnsi="Arial" w:cs="Arial"/>
          <w:sz w:val="22"/>
          <w:szCs w:val="22"/>
        </w:rPr>
        <w:t>If I move to another state, or if I work, carry on a vocation, or attend school in another state</w:t>
      </w:r>
      <w:r w:rsidR="00395260" w:rsidRPr="00EA0FD1">
        <w:rPr>
          <w:rFonts w:ascii="Arial" w:hAnsi="Arial" w:cs="Arial"/>
          <w:sz w:val="22"/>
          <w:szCs w:val="22"/>
        </w:rPr>
        <w:t>,</w:t>
      </w:r>
      <w:r w:rsidR="00C4433D" w:rsidRPr="00EA0FD1">
        <w:rPr>
          <w:rFonts w:ascii="Arial" w:hAnsi="Arial" w:cs="Arial"/>
          <w:sz w:val="22"/>
          <w:szCs w:val="22"/>
        </w:rPr>
        <w:t xml:space="preserve"> I must register a new address, fingerprints, and photograph with the new state within </w:t>
      </w:r>
      <w:r w:rsidR="008B10C0" w:rsidRPr="00EA0FD1">
        <w:rPr>
          <w:rFonts w:ascii="Arial" w:hAnsi="Arial" w:cs="Arial"/>
          <w:sz w:val="22"/>
          <w:szCs w:val="22"/>
        </w:rPr>
        <w:t xml:space="preserve">three business </w:t>
      </w:r>
      <w:r w:rsidR="00C4433D" w:rsidRPr="00EA0FD1">
        <w:rPr>
          <w:rFonts w:ascii="Arial" w:hAnsi="Arial" w:cs="Arial"/>
          <w:sz w:val="22"/>
          <w:szCs w:val="22"/>
        </w:rPr>
        <w:t xml:space="preserve">days after establishing residence, or after beginning to work, carry on a vocation, or attend school in the new state. </w:t>
      </w:r>
      <w:r w:rsidR="00354C75" w:rsidRPr="00EA0FD1">
        <w:rPr>
          <w:rFonts w:ascii="Arial" w:hAnsi="Arial" w:cs="Arial"/>
          <w:sz w:val="22"/>
          <w:szCs w:val="22"/>
        </w:rPr>
        <w:t xml:space="preserve">If I move out of the state, </w:t>
      </w:r>
      <w:r w:rsidR="00C4433D" w:rsidRPr="00EA0FD1">
        <w:rPr>
          <w:rFonts w:ascii="Arial" w:hAnsi="Arial" w:cs="Arial"/>
          <w:sz w:val="22"/>
          <w:szCs w:val="22"/>
        </w:rPr>
        <w:t>I must also send written notice</w:t>
      </w:r>
      <w:r w:rsidR="006C1843" w:rsidRPr="00EA0FD1">
        <w:rPr>
          <w:rFonts w:ascii="Arial" w:hAnsi="Arial" w:cs="Arial"/>
          <w:sz w:val="22"/>
          <w:szCs w:val="22"/>
        </w:rPr>
        <w:t>,</w:t>
      </w:r>
      <w:r w:rsidR="00C4433D" w:rsidRPr="00EA0FD1">
        <w:rPr>
          <w:rFonts w:ascii="Arial" w:hAnsi="Arial" w:cs="Arial"/>
          <w:sz w:val="22"/>
          <w:szCs w:val="22"/>
        </w:rPr>
        <w:t xml:space="preserve"> within </w:t>
      </w:r>
      <w:r w:rsidR="008B10C0" w:rsidRPr="00EA0FD1">
        <w:rPr>
          <w:rFonts w:ascii="Arial" w:hAnsi="Arial" w:cs="Arial"/>
          <w:sz w:val="22"/>
          <w:szCs w:val="22"/>
        </w:rPr>
        <w:t xml:space="preserve">three business </w:t>
      </w:r>
      <w:r w:rsidR="00C4433D" w:rsidRPr="00EA0FD1">
        <w:rPr>
          <w:rFonts w:ascii="Arial" w:hAnsi="Arial" w:cs="Arial"/>
          <w:sz w:val="22"/>
          <w:szCs w:val="22"/>
        </w:rPr>
        <w:t>days of moving to the new state or to a foreign country</w:t>
      </w:r>
      <w:r w:rsidR="006C1843" w:rsidRPr="00EA0FD1">
        <w:rPr>
          <w:rFonts w:ascii="Arial" w:hAnsi="Arial" w:cs="Arial"/>
          <w:sz w:val="22"/>
          <w:szCs w:val="22"/>
        </w:rPr>
        <w:t>,</w:t>
      </w:r>
      <w:r w:rsidR="00C4433D" w:rsidRPr="00EA0FD1">
        <w:rPr>
          <w:rFonts w:ascii="Arial" w:hAnsi="Arial" w:cs="Arial"/>
          <w:sz w:val="22"/>
          <w:szCs w:val="22"/>
        </w:rPr>
        <w:t xml:space="preserve"> to the county sheriff with whom I last registered in Washington State.</w:t>
      </w:r>
    </w:p>
    <w:p w14:paraId="66C469CC" w14:textId="4C16AB80" w:rsidR="002A6DD0" w:rsidRPr="00EA0FD1" w:rsidRDefault="00987D5C" w:rsidP="004E5C7A">
      <w:pPr>
        <w:pStyle w:val="BodyText2"/>
        <w:tabs>
          <w:tab w:val="clear" w:pos="0"/>
          <w:tab w:val="clear" w:pos="720"/>
          <w:tab w:val="left" w:pos="360"/>
        </w:tabs>
        <w:spacing w:before="120"/>
        <w:ind w:left="360" w:hanging="360"/>
        <w:rPr>
          <w:rFonts w:ascii="Arial" w:hAnsi="Arial" w:cs="Arial"/>
          <w:b w:val="0"/>
          <w:szCs w:val="22"/>
        </w:rPr>
      </w:pPr>
      <w:r>
        <w:rPr>
          <w:rFonts w:ascii="Arial" w:hAnsi="Arial" w:cs="Arial"/>
          <w:szCs w:val="22"/>
        </w:rPr>
        <w:t>6</w:t>
      </w:r>
      <w:r w:rsidR="002A6DD0" w:rsidRPr="00EA0FD1">
        <w:rPr>
          <w:rFonts w:ascii="Arial" w:hAnsi="Arial" w:cs="Arial"/>
          <w:szCs w:val="22"/>
        </w:rPr>
        <w:t>.</w:t>
      </w:r>
      <w:r w:rsidR="00081497">
        <w:rPr>
          <w:rFonts w:ascii="Arial" w:hAnsi="Arial" w:cs="Arial"/>
          <w:szCs w:val="22"/>
        </w:rPr>
        <w:tab/>
      </w:r>
      <w:r w:rsidR="002A6DD0" w:rsidRPr="00EA0FD1">
        <w:rPr>
          <w:rFonts w:ascii="Arial" w:hAnsi="Arial" w:cs="Arial"/>
          <w:szCs w:val="22"/>
        </w:rPr>
        <w:t xml:space="preserve">Travel </w:t>
      </w:r>
      <w:proofErr w:type="gramStart"/>
      <w:r w:rsidR="002A6DD0" w:rsidRPr="00EA0FD1">
        <w:rPr>
          <w:rFonts w:ascii="Arial" w:hAnsi="Arial" w:cs="Arial"/>
          <w:szCs w:val="22"/>
        </w:rPr>
        <w:t>Outside</w:t>
      </w:r>
      <w:proofErr w:type="gramEnd"/>
      <w:r w:rsidR="002A6DD0" w:rsidRPr="00EA0FD1">
        <w:rPr>
          <w:rFonts w:ascii="Arial" w:hAnsi="Arial" w:cs="Arial"/>
          <w:szCs w:val="22"/>
        </w:rPr>
        <w:t xml:space="preserve"> the United States</w:t>
      </w:r>
      <w:r w:rsidR="006C1843" w:rsidRPr="00EA0FD1">
        <w:rPr>
          <w:rFonts w:ascii="Arial" w:hAnsi="Arial" w:cs="Arial"/>
          <w:szCs w:val="22"/>
        </w:rPr>
        <w:t>:</w:t>
      </w:r>
      <w:r w:rsidR="002A6DD0" w:rsidRPr="00EA0FD1">
        <w:rPr>
          <w:rFonts w:ascii="Arial" w:hAnsi="Arial" w:cs="Arial"/>
          <w:b w:val="0"/>
          <w:szCs w:val="22"/>
        </w:rPr>
        <w:t xml:space="preserve"> If I intend to travel outside the United States, I must provide signed written notice of the details of my plan to travel out of the country to the sheriff of the county where I am registered. Notice must be provided at least 21 days before I travel. Notice may be provided to the sheriff by certified mail with return receipt requested</w:t>
      </w:r>
      <w:r w:rsidR="001969CF">
        <w:rPr>
          <w:rFonts w:ascii="Arial" w:hAnsi="Arial" w:cs="Arial"/>
          <w:b w:val="0"/>
          <w:szCs w:val="22"/>
        </w:rPr>
        <w:t xml:space="preserve"> </w:t>
      </w:r>
      <w:r w:rsidR="002A6DD0" w:rsidRPr="00EA0FD1">
        <w:rPr>
          <w:rFonts w:ascii="Arial" w:hAnsi="Arial" w:cs="Arial"/>
          <w:b w:val="0"/>
          <w:szCs w:val="22"/>
        </w:rPr>
        <w:t>or in person.</w:t>
      </w:r>
    </w:p>
    <w:p w14:paraId="181BB764" w14:textId="45BBA8FE" w:rsidR="002A6DD0" w:rsidRPr="00EA0FD1" w:rsidRDefault="002A6DD0" w:rsidP="004E5C7A">
      <w:pPr>
        <w:pStyle w:val="BodyText2"/>
        <w:tabs>
          <w:tab w:val="clear" w:pos="0"/>
          <w:tab w:val="clear" w:pos="720"/>
          <w:tab w:val="left" w:pos="360"/>
        </w:tabs>
        <w:spacing w:before="120"/>
        <w:ind w:left="360" w:firstLine="0"/>
        <w:rPr>
          <w:rFonts w:ascii="Arial" w:hAnsi="Arial" w:cs="Arial"/>
          <w:b w:val="0"/>
          <w:szCs w:val="22"/>
        </w:rPr>
      </w:pPr>
      <w:r w:rsidRPr="00EA0FD1">
        <w:rPr>
          <w:rFonts w:ascii="Arial" w:hAnsi="Arial" w:cs="Arial"/>
          <w:b w:val="0"/>
          <w:szCs w:val="22"/>
        </w:rPr>
        <w:t>If I cancel or postpone this travel, I must notify the sheriff within three days of canceling or postponing my travel</w:t>
      </w:r>
      <w:r w:rsidR="006C1843" w:rsidRPr="00EA0FD1">
        <w:rPr>
          <w:rFonts w:ascii="Arial" w:hAnsi="Arial" w:cs="Arial"/>
          <w:b w:val="0"/>
          <w:szCs w:val="22"/>
        </w:rPr>
        <w:t>,</w:t>
      </w:r>
      <w:r w:rsidRPr="00EA0FD1">
        <w:rPr>
          <w:rFonts w:ascii="Arial" w:hAnsi="Arial" w:cs="Arial"/>
          <w:b w:val="0"/>
          <w:szCs w:val="22"/>
        </w:rPr>
        <w:t xml:space="preserve"> or on the departure date I provide in my notice, whichever is earlier.</w:t>
      </w:r>
    </w:p>
    <w:p w14:paraId="7A57299A" w14:textId="3012640B" w:rsidR="002A6DD0" w:rsidRPr="00EA0FD1" w:rsidRDefault="002A6DD0" w:rsidP="004E5C7A">
      <w:pPr>
        <w:pStyle w:val="BodyText2"/>
        <w:tabs>
          <w:tab w:val="clear" w:pos="0"/>
          <w:tab w:val="clear" w:pos="720"/>
          <w:tab w:val="left" w:pos="360"/>
        </w:tabs>
        <w:spacing w:before="120"/>
        <w:ind w:left="360" w:firstLine="0"/>
        <w:rPr>
          <w:rFonts w:ascii="Arial" w:hAnsi="Arial" w:cs="Arial"/>
          <w:b w:val="0"/>
          <w:szCs w:val="22"/>
        </w:rPr>
      </w:pPr>
      <w:r w:rsidRPr="00EA0FD1">
        <w:rPr>
          <w:rFonts w:ascii="Arial" w:hAnsi="Arial" w:cs="Arial"/>
          <w:b w:val="0"/>
          <w:szCs w:val="22"/>
        </w:rPr>
        <w:t>If I travel routinely across international borders for work</w:t>
      </w:r>
      <w:r w:rsidR="001969CF">
        <w:rPr>
          <w:rFonts w:ascii="Arial" w:hAnsi="Arial" w:cs="Arial"/>
          <w:b w:val="0"/>
          <w:szCs w:val="22"/>
        </w:rPr>
        <w:t xml:space="preserve"> </w:t>
      </w:r>
      <w:r w:rsidRPr="00EA0FD1">
        <w:rPr>
          <w:rFonts w:ascii="Arial" w:hAnsi="Arial" w:cs="Arial"/>
          <w:b w:val="0"/>
          <w:szCs w:val="22"/>
        </w:rPr>
        <w:t xml:space="preserve">or if I must travel unexpectedly due to a family or work emergency, I must personally notify the sheriff at least 24 hours before I </w:t>
      </w:r>
      <w:r w:rsidRPr="00EA0FD1">
        <w:rPr>
          <w:rFonts w:ascii="Arial" w:hAnsi="Arial" w:cs="Arial"/>
          <w:b w:val="0"/>
          <w:szCs w:val="22"/>
        </w:rPr>
        <w:lastRenderedPageBreak/>
        <w:t>travel. I must explain to the sheriff in writing why it is impractical for me to comply with the notice required by RCW 9A.44.130(3).</w:t>
      </w:r>
    </w:p>
    <w:p w14:paraId="502AA084" w14:textId="29732764" w:rsidR="0051275D" w:rsidRPr="00EA0FD1" w:rsidRDefault="00081497" w:rsidP="004E5C7A">
      <w:pPr>
        <w:tabs>
          <w:tab w:val="left" w:pos="360"/>
        </w:tabs>
        <w:suppressAutoHyphens/>
        <w:spacing w:before="120"/>
        <w:ind w:left="360" w:hanging="360"/>
        <w:rPr>
          <w:rFonts w:ascii="Arial" w:hAnsi="Arial" w:cs="Arial"/>
          <w:spacing w:val="-2"/>
          <w:sz w:val="22"/>
          <w:szCs w:val="22"/>
        </w:rPr>
      </w:pPr>
      <w:r>
        <w:rPr>
          <w:rFonts w:ascii="Arial" w:hAnsi="Arial" w:cs="Arial"/>
          <w:b/>
          <w:sz w:val="22"/>
          <w:szCs w:val="22"/>
        </w:rPr>
        <w:t>7.</w:t>
      </w:r>
      <w:r>
        <w:rPr>
          <w:rFonts w:ascii="Arial" w:hAnsi="Arial" w:cs="Arial"/>
          <w:b/>
          <w:sz w:val="22"/>
          <w:szCs w:val="22"/>
        </w:rPr>
        <w:tab/>
      </w:r>
      <w:r w:rsidR="008C67C8" w:rsidRPr="008543D3">
        <w:rPr>
          <w:rFonts w:ascii="Arial" w:hAnsi="Arial" w:cs="Arial"/>
          <w:b/>
          <w:sz w:val="22"/>
          <w:szCs w:val="22"/>
        </w:rPr>
        <w:t xml:space="preserve">Notification Requirement When </w:t>
      </w:r>
      <w:proofErr w:type="gramStart"/>
      <w:r w:rsidR="008C67C8" w:rsidRPr="008543D3">
        <w:rPr>
          <w:rFonts w:ascii="Arial" w:hAnsi="Arial" w:cs="Arial"/>
          <w:b/>
          <w:sz w:val="22"/>
          <w:szCs w:val="22"/>
        </w:rPr>
        <w:t>Enrolling</w:t>
      </w:r>
      <w:proofErr w:type="gramEnd"/>
      <w:r w:rsidR="008C67C8" w:rsidRPr="008543D3">
        <w:rPr>
          <w:rFonts w:ascii="Arial" w:hAnsi="Arial" w:cs="Arial"/>
          <w:b/>
          <w:sz w:val="22"/>
          <w:szCs w:val="22"/>
        </w:rPr>
        <w:t xml:space="preserve"> in or Employed by a Public or Private Institution of Higher Education or Common School (K-12)</w:t>
      </w:r>
      <w:r w:rsidR="006C1843" w:rsidRPr="008543D3">
        <w:rPr>
          <w:rFonts w:ascii="Arial" w:hAnsi="Arial" w:cs="Arial"/>
          <w:b/>
          <w:sz w:val="22"/>
          <w:szCs w:val="22"/>
        </w:rPr>
        <w:t>:</w:t>
      </w:r>
      <w:r w:rsidR="00FB000B" w:rsidRPr="00EA0FD1">
        <w:rPr>
          <w:rFonts w:ascii="Arial" w:hAnsi="Arial" w:cs="Arial"/>
          <w:b/>
          <w:sz w:val="22"/>
          <w:szCs w:val="22"/>
        </w:rPr>
        <w:t xml:space="preserve"> </w:t>
      </w:r>
      <w:r w:rsidR="0051275D" w:rsidRPr="00EA0FD1">
        <w:rPr>
          <w:rFonts w:ascii="Arial" w:hAnsi="Arial" w:cs="Arial"/>
          <w:sz w:val="22"/>
          <w:szCs w:val="22"/>
        </w:rPr>
        <w:t>I must give notice to the</w:t>
      </w:r>
      <w:r w:rsidR="0051275D" w:rsidRPr="00EA0FD1">
        <w:rPr>
          <w:rFonts w:ascii="Arial" w:hAnsi="Arial" w:cs="Arial"/>
          <w:spacing w:val="-2"/>
          <w:sz w:val="22"/>
          <w:szCs w:val="22"/>
        </w:rPr>
        <w:t xml:space="preserve"> sheriff</w:t>
      </w:r>
      <w:r w:rsidR="000C2BEC" w:rsidRPr="00EA0FD1">
        <w:rPr>
          <w:rFonts w:ascii="Arial" w:hAnsi="Arial" w:cs="Arial"/>
          <w:spacing w:val="-2"/>
          <w:sz w:val="22"/>
          <w:szCs w:val="22"/>
        </w:rPr>
        <w:t xml:space="preserve"> of the county where</w:t>
      </w:r>
      <w:r w:rsidR="0051275D" w:rsidRPr="00EA0FD1">
        <w:rPr>
          <w:rFonts w:ascii="Arial" w:hAnsi="Arial" w:cs="Arial"/>
          <w:spacing w:val="-2"/>
          <w:sz w:val="22"/>
          <w:szCs w:val="22"/>
        </w:rPr>
        <w:t xml:space="preserve"> I am registered within three business days:</w:t>
      </w:r>
    </w:p>
    <w:p w14:paraId="0E5CBE33" w14:textId="77777777" w:rsidR="0051275D" w:rsidRPr="00EA0FD1" w:rsidRDefault="0051275D" w:rsidP="004E5C7A">
      <w:pPr>
        <w:tabs>
          <w:tab w:val="left" w:pos="0"/>
          <w:tab w:val="left" w:pos="990"/>
        </w:tabs>
        <w:suppressAutoHyphens/>
        <w:spacing w:before="120"/>
        <w:ind w:left="990" w:hanging="270"/>
        <w:rPr>
          <w:rFonts w:ascii="Arial" w:hAnsi="Arial" w:cs="Arial"/>
          <w:spacing w:val="-2"/>
          <w:sz w:val="22"/>
          <w:szCs w:val="22"/>
        </w:rPr>
      </w:pPr>
      <w:r w:rsidRPr="00EA0FD1">
        <w:rPr>
          <w:rFonts w:ascii="Arial" w:hAnsi="Arial" w:cs="Arial"/>
          <w:spacing w:val="-2"/>
          <w:sz w:val="22"/>
          <w:szCs w:val="22"/>
        </w:rPr>
        <w:t xml:space="preserve">i) </w:t>
      </w:r>
      <w:r w:rsidR="000C2BEC" w:rsidRPr="00EA0FD1">
        <w:rPr>
          <w:rFonts w:ascii="Arial" w:hAnsi="Arial" w:cs="Arial"/>
          <w:spacing w:val="-2"/>
          <w:sz w:val="22"/>
          <w:szCs w:val="22"/>
        </w:rPr>
        <w:t>before</w:t>
      </w:r>
      <w:r w:rsidRPr="00EA0FD1">
        <w:rPr>
          <w:rFonts w:ascii="Arial" w:hAnsi="Arial" w:cs="Arial"/>
          <w:spacing w:val="-2"/>
          <w:sz w:val="22"/>
          <w:szCs w:val="22"/>
        </w:rPr>
        <w:t xml:space="preserve"> arriving at a school or institution of higher education to attend classes;</w:t>
      </w:r>
    </w:p>
    <w:p w14:paraId="16F960A1" w14:textId="77777777" w:rsidR="0051275D" w:rsidRPr="00EA0FD1" w:rsidRDefault="0051275D" w:rsidP="004E5C7A">
      <w:pPr>
        <w:tabs>
          <w:tab w:val="left" w:pos="0"/>
          <w:tab w:val="left" w:pos="990"/>
        </w:tabs>
        <w:suppressAutoHyphens/>
        <w:spacing w:before="120"/>
        <w:ind w:left="990" w:hanging="270"/>
        <w:rPr>
          <w:rFonts w:ascii="Arial" w:hAnsi="Arial" w:cs="Arial"/>
          <w:spacing w:val="-2"/>
          <w:sz w:val="22"/>
          <w:szCs w:val="22"/>
        </w:rPr>
      </w:pPr>
      <w:r w:rsidRPr="00EA0FD1">
        <w:rPr>
          <w:rFonts w:ascii="Arial" w:hAnsi="Arial" w:cs="Arial"/>
          <w:spacing w:val="-2"/>
          <w:sz w:val="22"/>
          <w:szCs w:val="22"/>
        </w:rPr>
        <w:t xml:space="preserve">ii) </w:t>
      </w:r>
      <w:r w:rsidR="000C2BEC" w:rsidRPr="00EA0FD1">
        <w:rPr>
          <w:rFonts w:ascii="Arial" w:hAnsi="Arial" w:cs="Arial"/>
          <w:spacing w:val="-2"/>
          <w:sz w:val="22"/>
          <w:szCs w:val="22"/>
        </w:rPr>
        <w:t>before</w:t>
      </w:r>
      <w:r w:rsidRPr="00EA0FD1">
        <w:rPr>
          <w:rFonts w:ascii="Arial" w:hAnsi="Arial" w:cs="Arial"/>
          <w:spacing w:val="-2"/>
          <w:sz w:val="22"/>
          <w:szCs w:val="22"/>
        </w:rPr>
        <w:t xml:space="preserve"> starting work at an institution of higher education; or</w:t>
      </w:r>
    </w:p>
    <w:p w14:paraId="77FCB981" w14:textId="41BAE478" w:rsidR="0051275D" w:rsidRPr="00EA0FD1" w:rsidRDefault="0051275D" w:rsidP="004E5C7A">
      <w:pPr>
        <w:pStyle w:val="BodyText"/>
        <w:tabs>
          <w:tab w:val="left" w:pos="990"/>
        </w:tabs>
        <w:spacing w:before="120" w:after="0"/>
        <w:ind w:left="990" w:hanging="270"/>
        <w:rPr>
          <w:rFonts w:ascii="Arial" w:hAnsi="Arial" w:cs="Arial"/>
          <w:b/>
          <w:sz w:val="22"/>
          <w:szCs w:val="22"/>
        </w:rPr>
      </w:pPr>
      <w:r w:rsidRPr="00EA0FD1">
        <w:rPr>
          <w:rFonts w:ascii="Arial" w:hAnsi="Arial" w:cs="Arial"/>
          <w:spacing w:val="-2"/>
          <w:sz w:val="22"/>
          <w:szCs w:val="22"/>
        </w:rPr>
        <w:t>iii)</w:t>
      </w:r>
      <w:r w:rsidR="000C2BEC" w:rsidRPr="00EA0FD1">
        <w:rPr>
          <w:rFonts w:ascii="Arial" w:hAnsi="Arial" w:cs="Arial"/>
          <w:spacing w:val="-2"/>
          <w:sz w:val="22"/>
          <w:szCs w:val="22"/>
        </w:rPr>
        <w:t xml:space="preserve"> </w:t>
      </w:r>
      <w:proofErr w:type="gramStart"/>
      <w:r w:rsidR="000C2BEC" w:rsidRPr="00EA0FD1">
        <w:rPr>
          <w:rFonts w:ascii="Arial" w:hAnsi="Arial" w:cs="Arial"/>
          <w:spacing w:val="-2"/>
          <w:sz w:val="22"/>
          <w:szCs w:val="22"/>
        </w:rPr>
        <w:t>a</w:t>
      </w:r>
      <w:r w:rsidRPr="00EA0FD1">
        <w:rPr>
          <w:rFonts w:ascii="Arial" w:hAnsi="Arial" w:cs="Arial"/>
          <w:spacing w:val="-2"/>
          <w:sz w:val="22"/>
          <w:szCs w:val="22"/>
        </w:rPr>
        <w:t>fter</w:t>
      </w:r>
      <w:proofErr w:type="gramEnd"/>
      <w:r w:rsidRPr="00EA0FD1">
        <w:rPr>
          <w:rFonts w:ascii="Arial" w:hAnsi="Arial" w:cs="Arial"/>
          <w:spacing w:val="-2"/>
          <w:sz w:val="22"/>
          <w:szCs w:val="22"/>
        </w:rPr>
        <w:t xml:space="preserve"> any termination of enrollment or employment at a school or institution of higher education.</w:t>
      </w:r>
    </w:p>
    <w:p w14:paraId="14BED0B8" w14:textId="379FBBA4" w:rsidR="00C4433D" w:rsidRPr="00EA0FD1" w:rsidRDefault="00081497" w:rsidP="004E5C7A">
      <w:pPr>
        <w:spacing w:before="120"/>
        <w:ind w:left="360" w:hanging="360"/>
        <w:rPr>
          <w:rFonts w:ascii="Arial" w:hAnsi="Arial" w:cs="Arial"/>
          <w:sz w:val="22"/>
          <w:szCs w:val="22"/>
        </w:rPr>
      </w:pPr>
      <w:r>
        <w:rPr>
          <w:rFonts w:ascii="Arial" w:hAnsi="Arial" w:cs="Arial"/>
          <w:b/>
          <w:spacing w:val="-2"/>
          <w:sz w:val="22"/>
          <w:szCs w:val="22"/>
        </w:rPr>
        <w:t>8.</w:t>
      </w:r>
      <w:r>
        <w:rPr>
          <w:rFonts w:ascii="Arial" w:hAnsi="Arial" w:cs="Arial"/>
          <w:b/>
          <w:spacing w:val="-2"/>
          <w:sz w:val="22"/>
          <w:szCs w:val="22"/>
        </w:rPr>
        <w:tab/>
      </w:r>
      <w:r w:rsidR="008C67C8" w:rsidRPr="008543D3">
        <w:rPr>
          <w:rFonts w:ascii="Arial" w:hAnsi="Arial" w:cs="Arial"/>
          <w:b/>
          <w:spacing w:val="-2"/>
          <w:sz w:val="22"/>
          <w:szCs w:val="22"/>
        </w:rPr>
        <w:t>Registration by a Person Who Does Not Have a Fixed Residence</w:t>
      </w:r>
      <w:r w:rsidR="006C1843" w:rsidRPr="008543D3">
        <w:rPr>
          <w:rFonts w:ascii="Arial" w:hAnsi="Arial" w:cs="Arial"/>
          <w:b/>
          <w:spacing w:val="-2"/>
          <w:sz w:val="22"/>
          <w:szCs w:val="22"/>
        </w:rPr>
        <w:t>:</w:t>
      </w:r>
      <w:r w:rsidR="008C67C8" w:rsidRPr="00EA0FD1">
        <w:rPr>
          <w:rFonts w:ascii="Arial" w:hAnsi="Arial" w:cs="Arial"/>
          <w:spacing w:val="-2"/>
          <w:sz w:val="22"/>
          <w:szCs w:val="22"/>
        </w:rPr>
        <w:t xml:space="preserve"> Even </w:t>
      </w:r>
      <w:r w:rsidR="008C67C8" w:rsidRPr="00EA0FD1">
        <w:rPr>
          <w:rFonts w:ascii="Arial" w:hAnsi="Arial" w:cs="Arial"/>
          <w:sz w:val="22"/>
          <w:szCs w:val="22"/>
        </w:rPr>
        <w:t xml:space="preserve">if </w:t>
      </w:r>
      <w:r w:rsidR="00C4433D" w:rsidRPr="00EA0FD1">
        <w:rPr>
          <w:rFonts w:ascii="Arial" w:hAnsi="Arial" w:cs="Arial"/>
          <w:sz w:val="22"/>
          <w:szCs w:val="22"/>
        </w:rPr>
        <w:t xml:space="preserve">I </w:t>
      </w:r>
      <w:r w:rsidR="008C67C8" w:rsidRPr="00EA0FD1">
        <w:rPr>
          <w:rFonts w:ascii="Arial" w:hAnsi="Arial" w:cs="Arial"/>
          <w:sz w:val="22"/>
          <w:szCs w:val="22"/>
        </w:rPr>
        <w:t xml:space="preserve">do not have </w:t>
      </w:r>
      <w:r w:rsidR="00C4433D" w:rsidRPr="00EA0FD1">
        <w:rPr>
          <w:rFonts w:ascii="Arial" w:hAnsi="Arial" w:cs="Arial"/>
          <w:sz w:val="22"/>
          <w:szCs w:val="22"/>
        </w:rPr>
        <w:t xml:space="preserve">a fixed residence, I am required to register. Registration must occur within </w:t>
      </w:r>
      <w:r w:rsidR="00CC62DB" w:rsidRPr="00EA0FD1">
        <w:rPr>
          <w:rFonts w:ascii="Arial" w:hAnsi="Arial" w:cs="Arial"/>
          <w:sz w:val="22"/>
          <w:szCs w:val="22"/>
        </w:rPr>
        <w:t>three business days</w:t>
      </w:r>
      <w:r w:rsidR="00C4433D" w:rsidRPr="00EA0FD1">
        <w:rPr>
          <w:rFonts w:ascii="Arial" w:hAnsi="Arial" w:cs="Arial"/>
          <w:sz w:val="22"/>
          <w:szCs w:val="22"/>
        </w:rPr>
        <w:t xml:space="preserve"> of release in the county where I am being supervised if I do not have a residence at the time of my release from custody</w:t>
      </w:r>
      <w:r w:rsidR="008C67C8" w:rsidRPr="00EA0FD1">
        <w:rPr>
          <w:rFonts w:ascii="Arial" w:hAnsi="Arial" w:cs="Arial"/>
          <w:sz w:val="22"/>
          <w:szCs w:val="22"/>
        </w:rPr>
        <w:t>.</w:t>
      </w:r>
      <w:r w:rsidR="00C4433D" w:rsidRPr="00EA0FD1">
        <w:rPr>
          <w:rFonts w:ascii="Arial" w:hAnsi="Arial" w:cs="Arial"/>
          <w:sz w:val="22"/>
          <w:szCs w:val="22"/>
        </w:rPr>
        <w:t xml:space="preserve"> </w:t>
      </w:r>
      <w:r w:rsidR="008C67C8" w:rsidRPr="00EA0FD1">
        <w:rPr>
          <w:rFonts w:ascii="Arial" w:hAnsi="Arial" w:cs="Arial"/>
          <w:sz w:val="22"/>
          <w:szCs w:val="22"/>
        </w:rPr>
        <w:t xml:space="preserve">Within </w:t>
      </w:r>
      <w:r w:rsidR="00CC62DB" w:rsidRPr="00EA0FD1">
        <w:rPr>
          <w:rFonts w:ascii="Arial" w:hAnsi="Arial" w:cs="Arial"/>
          <w:sz w:val="22"/>
          <w:szCs w:val="22"/>
        </w:rPr>
        <w:t>three business days</w:t>
      </w:r>
      <w:r w:rsidR="00C4433D" w:rsidRPr="00EA0FD1">
        <w:rPr>
          <w:rFonts w:ascii="Arial" w:hAnsi="Arial" w:cs="Arial"/>
          <w:sz w:val="22"/>
          <w:szCs w:val="22"/>
        </w:rPr>
        <w:t xml:space="preserve"> after </w:t>
      </w:r>
      <w:r w:rsidR="008C67C8" w:rsidRPr="00EA0FD1">
        <w:rPr>
          <w:rFonts w:ascii="Arial" w:hAnsi="Arial" w:cs="Arial"/>
          <w:sz w:val="22"/>
          <w:szCs w:val="22"/>
        </w:rPr>
        <w:t>losing my</w:t>
      </w:r>
      <w:r w:rsidR="00C4433D" w:rsidRPr="00EA0FD1">
        <w:rPr>
          <w:rFonts w:ascii="Arial" w:hAnsi="Arial" w:cs="Arial"/>
          <w:sz w:val="22"/>
          <w:szCs w:val="22"/>
        </w:rPr>
        <w:t xml:space="preserve"> fixed residence</w:t>
      </w:r>
      <w:r w:rsidR="008C67C8" w:rsidRPr="00EA0FD1">
        <w:rPr>
          <w:rFonts w:ascii="Arial" w:hAnsi="Arial" w:cs="Arial"/>
          <w:sz w:val="22"/>
          <w:szCs w:val="22"/>
        </w:rPr>
        <w:t xml:space="preserve">, </w:t>
      </w:r>
      <w:r w:rsidR="008C67C8" w:rsidRPr="00EA0FD1">
        <w:rPr>
          <w:rFonts w:ascii="Arial" w:hAnsi="Arial" w:cs="Arial"/>
          <w:spacing w:val="-2"/>
          <w:sz w:val="22"/>
          <w:szCs w:val="22"/>
        </w:rPr>
        <w:t>I must send signed written notice to the sheriff of the county where I last registered</w:t>
      </w:r>
      <w:r w:rsidR="00C4433D" w:rsidRPr="00EA0FD1">
        <w:rPr>
          <w:rFonts w:ascii="Arial" w:hAnsi="Arial" w:cs="Arial"/>
          <w:sz w:val="22"/>
          <w:szCs w:val="22"/>
        </w:rPr>
        <w:t>. If I enter a different county and stay there for more than 24 hours, I will be required to register</w:t>
      </w:r>
      <w:r w:rsidR="00CC62DB" w:rsidRPr="00EA0FD1">
        <w:rPr>
          <w:rFonts w:ascii="Arial" w:hAnsi="Arial" w:cs="Arial"/>
          <w:sz w:val="22"/>
          <w:szCs w:val="22"/>
        </w:rPr>
        <w:t xml:space="preserve"> with the sheriff of the new county </w:t>
      </w:r>
      <w:r w:rsidR="002026AC" w:rsidRPr="00EA0FD1">
        <w:rPr>
          <w:rFonts w:ascii="Arial" w:hAnsi="Arial" w:cs="Arial"/>
          <w:sz w:val="22"/>
          <w:szCs w:val="22"/>
        </w:rPr>
        <w:t>not more than</w:t>
      </w:r>
      <w:r w:rsidR="00C4433D" w:rsidRPr="00EA0FD1">
        <w:rPr>
          <w:rFonts w:ascii="Arial" w:hAnsi="Arial" w:cs="Arial"/>
          <w:sz w:val="22"/>
          <w:szCs w:val="22"/>
        </w:rPr>
        <w:t xml:space="preserve"> </w:t>
      </w:r>
      <w:r w:rsidR="00CC62DB" w:rsidRPr="00EA0FD1">
        <w:rPr>
          <w:rFonts w:ascii="Arial" w:hAnsi="Arial" w:cs="Arial"/>
          <w:sz w:val="22"/>
          <w:szCs w:val="22"/>
        </w:rPr>
        <w:t xml:space="preserve">three business days after entering </w:t>
      </w:r>
      <w:r w:rsidR="00C4433D" w:rsidRPr="00EA0FD1">
        <w:rPr>
          <w:rFonts w:ascii="Arial" w:hAnsi="Arial" w:cs="Arial"/>
          <w:sz w:val="22"/>
          <w:szCs w:val="22"/>
        </w:rPr>
        <w:t xml:space="preserve">the new county. I must also report in person to the sheriff of the county where I am registered on a weekly basis. The weekly report will be on a day specified by the county sheriff’s office, and shall occur during normal business hours. </w:t>
      </w:r>
      <w:r w:rsidR="00CC62DB" w:rsidRPr="00EA0FD1">
        <w:rPr>
          <w:rFonts w:ascii="Arial" w:hAnsi="Arial" w:cs="Arial"/>
          <w:sz w:val="22"/>
          <w:szCs w:val="22"/>
        </w:rPr>
        <w:t xml:space="preserve">I must keep an accurate accounting of where I stay during the week and provide it to the county sheriff upon request. </w:t>
      </w:r>
      <w:r w:rsidR="00C4433D" w:rsidRPr="00EA0FD1">
        <w:rPr>
          <w:rFonts w:ascii="Arial" w:hAnsi="Arial" w:cs="Arial"/>
          <w:sz w:val="22"/>
          <w:szCs w:val="22"/>
        </w:rPr>
        <w:t>The lack of a fixed residence is a factor that may be considered in determining a sex offender’s risk level and shall make me subject to disclosure to the public at large pursuant to RCW 4.24.550.</w:t>
      </w:r>
    </w:p>
    <w:p w14:paraId="4EE9DDA8" w14:textId="1D0DFB1E" w:rsidR="00C4433D" w:rsidRPr="00EA0FD1" w:rsidRDefault="00081497" w:rsidP="004E5C7A">
      <w:pPr>
        <w:tabs>
          <w:tab w:val="left" w:pos="360"/>
        </w:tabs>
        <w:spacing w:before="120"/>
        <w:ind w:left="360" w:hanging="360"/>
        <w:rPr>
          <w:rFonts w:ascii="Arial" w:hAnsi="Arial" w:cs="Arial"/>
          <w:sz w:val="22"/>
          <w:szCs w:val="22"/>
        </w:rPr>
      </w:pPr>
      <w:r>
        <w:rPr>
          <w:rFonts w:ascii="Arial" w:hAnsi="Arial" w:cs="Arial"/>
          <w:b/>
          <w:sz w:val="22"/>
          <w:szCs w:val="22"/>
        </w:rPr>
        <w:t>9.</w:t>
      </w:r>
      <w:r>
        <w:rPr>
          <w:rFonts w:ascii="Arial" w:hAnsi="Arial" w:cs="Arial"/>
          <w:b/>
          <w:sz w:val="22"/>
          <w:szCs w:val="22"/>
        </w:rPr>
        <w:tab/>
      </w:r>
      <w:r w:rsidR="004916EF" w:rsidRPr="008543D3">
        <w:rPr>
          <w:rFonts w:ascii="Arial" w:hAnsi="Arial" w:cs="Arial"/>
          <w:b/>
          <w:sz w:val="22"/>
          <w:szCs w:val="22"/>
        </w:rPr>
        <w:t>Application for a Name Change</w:t>
      </w:r>
      <w:r w:rsidR="006C1843" w:rsidRPr="008543D3">
        <w:rPr>
          <w:rFonts w:ascii="Arial" w:hAnsi="Arial" w:cs="Arial"/>
          <w:b/>
          <w:sz w:val="22"/>
          <w:szCs w:val="22"/>
        </w:rPr>
        <w:t>:</w:t>
      </w:r>
      <w:r w:rsidR="004916EF" w:rsidRPr="00EA0FD1">
        <w:rPr>
          <w:rFonts w:ascii="Arial" w:hAnsi="Arial" w:cs="Arial"/>
          <w:b/>
          <w:sz w:val="22"/>
          <w:szCs w:val="22"/>
        </w:rPr>
        <w:t xml:space="preserve"> </w:t>
      </w:r>
      <w:r w:rsidR="00C4433D" w:rsidRPr="00EA0FD1">
        <w:rPr>
          <w:rFonts w:ascii="Arial" w:hAnsi="Arial" w:cs="Arial"/>
          <w:sz w:val="22"/>
          <w:szCs w:val="22"/>
        </w:rPr>
        <w:t xml:space="preserve">If I apply for a name change, I must submit a copy of the application to the county sheriff of the county of my residence and to the state patrol not fewer than five days before the entry of an order granting the name change. If I receive an order changing my name, I must submit a copy of the order to the county sheriff of the county of my residence and to the state patrol within </w:t>
      </w:r>
      <w:r w:rsidR="00CC62DB" w:rsidRPr="00EA0FD1">
        <w:rPr>
          <w:rFonts w:ascii="Arial" w:hAnsi="Arial" w:cs="Arial"/>
          <w:sz w:val="22"/>
          <w:szCs w:val="22"/>
        </w:rPr>
        <w:t xml:space="preserve">three business </w:t>
      </w:r>
      <w:r w:rsidR="00C4433D" w:rsidRPr="00EA0FD1">
        <w:rPr>
          <w:rFonts w:ascii="Arial" w:hAnsi="Arial" w:cs="Arial"/>
          <w:sz w:val="22"/>
          <w:szCs w:val="22"/>
        </w:rPr>
        <w:t xml:space="preserve">days of the entry of the order. RCW </w:t>
      </w:r>
      <w:proofErr w:type="gramStart"/>
      <w:r w:rsidR="00C4433D" w:rsidRPr="00EA0FD1">
        <w:rPr>
          <w:rFonts w:ascii="Arial" w:hAnsi="Arial" w:cs="Arial"/>
          <w:sz w:val="22"/>
          <w:szCs w:val="22"/>
        </w:rPr>
        <w:t>9A.44.130(</w:t>
      </w:r>
      <w:proofErr w:type="gramEnd"/>
      <w:r w:rsidR="00C4433D" w:rsidRPr="00EA0FD1">
        <w:rPr>
          <w:rFonts w:ascii="Arial" w:hAnsi="Arial" w:cs="Arial"/>
          <w:sz w:val="22"/>
          <w:szCs w:val="22"/>
        </w:rPr>
        <w:t>7).</w:t>
      </w:r>
    </w:p>
    <w:p w14:paraId="1D0EB6AB" w14:textId="77777777" w:rsidR="00C4433D" w:rsidRPr="00EA0FD1" w:rsidRDefault="00C4433D" w:rsidP="004E5C7A">
      <w:pPr>
        <w:tabs>
          <w:tab w:val="left" w:pos="8550"/>
        </w:tabs>
        <w:spacing w:before="120"/>
        <w:rPr>
          <w:rFonts w:ascii="Arial" w:hAnsi="Arial" w:cs="Arial"/>
          <w:sz w:val="22"/>
          <w:szCs w:val="22"/>
        </w:rPr>
      </w:pPr>
    </w:p>
    <w:p w14:paraId="58828FDE" w14:textId="77777777" w:rsidR="00C4433D" w:rsidRPr="00EA0FD1" w:rsidRDefault="00C4433D" w:rsidP="004E5C7A">
      <w:pPr>
        <w:tabs>
          <w:tab w:val="left" w:pos="4140"/>
          <w:tab w:val="left" w:pos="4680"/>
          <w:tab w:val="left" w:pos="9180"/>
        </w:tabs>
        <w:spacing w:before="120"/>
        <w:rPr>
          <w:rFonts w:ascii="Arial" w:hAnsi="Arial" w:cs="Arial"/>
          <w:sz w:val="22"/>
          <w:szCs w:val="22"/>
          <w:u w:val="single"/>
        </w:rPr>
      </w:pPr>
      <w:r w:rsidRPr="00EA0FD1">
        <w:rPr>
          <w:rFonts w:ascii="Arial" w:hAnsi="Arial" w:cs="Arial"/>
          <w:sz w:val="22"/>
          <w:szCs w:val="22"/>
        </w:rPr>
        <w:t xml:space="preserve">Date: </w:t>
      </w:r>
      <w:r w:rsidRPr="00EA0FD1">
        <w:rPr>
          <w:rFonts w:ascii="Arial" w:hAnsi="Arial" w:cs="Arial"/>
          <w:sz w:val="22"/>
          <w:szCs w:val="22"/>
          <w:u w:val="single"/>
        </w:rPr>
        <w:tab/>
      </w:r>
      <w:r w:rsidRPr="00EA0FD1">
        <w:rPr>
          <w:rFonts w:ascii="Arial" w:hAnsi="Arial" w:cs="Arial"/>
          <w:sz w:val="22"/>
          <w:szCs w:val="22"/>
        </w:rPr>
        <w:tab/>
      </w:r>
      <w:r w:rsidRPr="00EA0FD1">
        <w:rPr>
          <w:rFonts w:ascii="Arial" w:hAnsi="Arial" w:cs="Arial"/>
          <w:sz w:val="22"/>
          <w:szCs w:val="22"/>
          <w:u w:val="single"/>
        </w:rPr>
        <w:tab/>
      </w:r>
    </w:p>
    <w:p w14:paraId="23D61802" w14:textId="77777777" w:rsidR="00C4433D" w:rsidRPr="001969CF" w:rsidRDefault="00C4433D" w:rsidP="00DE6136">
      <w:pPr>
        <w:tabs>
          <w:tab w:val="left" w:pos="4680"/>
        </w:tabs>
        <w:rPr>
          <w:rFonts w:ascii="Arial" w:hAnsi="Arial"/>
          <w:i/>
          <w:u w:val="single"/>
        </w:rPr>
      </w:pPr>
      <w:r w:rsidRPr="004E5C7A">
        <w:rPr>
          <w:rFonts w:ascii="Arial" w:hAnsi="Arial" w:cs="Arial"/>
        </w:rPr>
        <w:tab/>
      </w:r>
      <w:r w:rsidRPr="00841C05">
        <w:rPr>
          <w:rStyle w:val="PageNumber"/>
          <w:rFonts w:ascii="Arial" w:hAnsi="Arial" w:cs="Arial"/>
          <w:sz w:val="22"/>
        </w:rPr>
        <w:t>Respondent</w:t>
      </w:r>
      <w:bookmarkStart w:id="0" w:name="_GoBack"/>
      <w:bookmarkEnd w:id="0"/>
      <w:r w:rsidRPr="00841C05">
        <w:rPr>
          <w:rStyle w:val="PageNumber"/>
          <w:rFonts w:ascii="Arial" w:hAnsi="Arial" w:cs="Arial"/>
          <w:sz w:val="22"/>
        </w:rPr>
        <w:t>’s signatu</w:t>
      </w:r>
      <w:r w:rsidRPr="004E5C7A">
        <w:rPr>
          <w:rStyle w:val="PageNumber"/>
          <w:rFonts w:ascii="Arial" w:hAnsi="Arial"/>
          <w:sz w:val="22"/>
        </w:rPr>
        <w:t>re</w:t>
      </w:r>
    </w:p>
    <w:sectPr w:rsidR="00C4433D" w:rsidRPr="001969CF" w:rsidSect="004E5C7A">
      <w:footerReference w:type="default" r:id="rId7"/>
      <w:type w:val="continuous"/>
      <w:pgSz w:w="12240" w:h="15840" w:code="1"/>
      <w:pgMar w:top="1440" w:right="1440" w:bottom="1440" w:left="1440" w:header="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E9170" w14:textId="77777777" w:rsidR="0019465C" w:rsidRDefault="0019465C">
      <w:r>
        <w:separator/>
      </w:r>
    </w:p>
  </w:endnote>
  <w:endnote w:type="continuationSeparator" w:id="0">
    <w:p w14:paraId="031D5E4C" w14:textId="77777777" w:rsidR="0019465C" w:rsidRDefault="00194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1CD41" w14:textId="23CBC4BE" w:rsidR="004E5C7A" w:rsidRDefault="004E5C7A">
    <w:r>
      <w:t>_____________________________________________________________________________________________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3514BD" w:rsidRPr="003514BD" w14:paraId="586B94F9" w14:textId="77777777" w:rsidTr="004E5C7A">
      <w:tc>
        <w:tcPr>
          <w:tcW w:w="3116" w:type="dxa"/>
        </w:tcPr>
        <w:p w14:paraId="79BD2D58" w14:textId="77777777" w:rsidR="004E5C7A" w:rsidRDefault="003514BD" w:rsidP="004E5C7A">
          <w:pPr>
            <w:pStyle w:val="Footer"/>
            <w:tabs>
              <w:tab w:val="left" w:pos="6480"/>
            </w:tabs>
            <w:rPr>
              <w:rFonts w:ascii="Arial" w:hAnsi="Arial" w:cs="Arial"/>
              <w:sz w:val="18"/>
            </w:rPr>
          </w:pPr>
          <w:proofErr w:type="spellStart"/>
          <w:r w:rsidRPr="004E5C7A">
            <w:rPr>
              <w:rFonts w:ascii="Arial" w:hAnsi="Arial" w:cs="Arial"/>
              <w:sz w:val="18"/>
            </w:rPr>
            <w:t>J</w:t>
          </w:r>
          <w:r w:rsidR="004E5C7A">
            <w:rPr>
              <w:rFonts w:ascii="Arial" w:hAnsi="Arial" w:cs="Arial"/>
              <w:sz w:val="18"/>
            </w:rPr>
            <w:t>uCR</w:t>
          </w:r>
          <w:proofErr w:type="spellEnd"/>
          <w:r w:rsidR="004E5C7A">
            <w:rPr>
              <w:rFonts w:ascii="Arial" w:hAnsi="Arial" w:cs="Arial"/>
              <w:sz w:val="18"/>
            </w:rPr>
            <w:t xml:space="preserve"> 7.7 </w:t>
          </w:r>
        </w:p>
        <w:p w14:paraId="10ADA2C8" w14:textId="6981777C" w:rsidR="004E5C7A" w:rsidRPr="004E5C7A" w:rsidRDefault="004E5C7A" w:rsidP="004E5C7A">
          <w:pPr>
            <w:pStyle w:val="Footer"/>
            <w:tabs>
              <w:tab w:val="left" w:pos="6480"/>
            </w:tabs>
            <w:rPr>
              <w:rFonts w:ascii="Arial" w:hAnsi="Arial" w:cs="Arial"/>
              <w:i/>
              <w:sz w:val="18"/>
            </w:rPr>
          </w:pPr>
          <w:r w:rsidRPr="004E5C7A">
            <w:rPr>
              <w:rFonts w:ascii="Arial" w:hAnsi="Arial" w:cs="Arial"/>
              <w:i/>
              <w:sz w:val="18"/>
            </w:rPr>
            <w:t xml:space="preserve">(07/2023) </w:t>
          </w:r>
        </w:p>
        <w:p w14:paraId="2C23C7EB" w14:textId="704A9EDB" w:rsidR="003514BD" w:rsidRPr="004E5C7A" w:rsidRDefault="004E5C7A" w:rsidP="004E5C7A">
          <w:pPr>
            <w:pStyle w:val="Footer"/>
            <w:tabs>
              <w:tab w:val="left" w:pos="6480"/>
            </w:tabs>
            <w:rPr>
              <w:rFonts w:ascii="Arial" w:hAnsi="Arial" w:cs="Arial"/>
              <w:sz w:val="18"/>
            </w:rPr>
          </w:pPr>
          <w:r>
            <w:rPr>
              <w:rFonts w:ascii="Arial" w:hAnsi="Arial" w:cs="Arial"/>
              <w:sz w:val="18"/>
            </w:rPr>
            <w:t>R</w:t>
          </w:r>
          <w:r w:rsidR="003514BD" w:rsidRPr="004E5C7A">
            <w:rPr>
              <w:rFonts w:ascii="Arial" w:hAnsi="Arial" w:cs="Arial"/>
              <w:sz w:val="18"/>
            </w:rPr>
            <w:t>CW 13.04.033, 13.40.130, .140, 10.01.200</w:t>
          </w:r>
        </w:p>
      </w:tc>
      <w:tc>
        <w:tcPr>
          <w:tcW w:w="3117" w:type="dxa"/>
        </w:tcPr>
        <w:p w14:paraId="510BA801" w14:textId="3C67765B" w:rsidR="0087258D" w:rsidRDefault="003514BD">
          <w:pPr>
            <w:pStyle w:val="Footer"/>
            <w:tabs>
              <w:tab w:val="left" w:pos="6480"/>
            </w:tabs>
            <w:jc w:val="center"/>
            <w:rPr>
              <w:rFonts w:ascii="Arial" w:hAnsi="Arial" w:cs="Arial"/>
              <w:sz w:val="18"/>
            </w:rPr>
          </w:pPr>
          <w:r w:rsidRPr="004E5C7A">
            <w:rPr>
              <w:rFonts w:ascii="Arial" w:hAnsi="Arial" w:cs="Arial"/>
              <w:sz w:val="18"/>
            </w:rPr>
            <w:t xml:space="preserve">Statement on Plea of Guilty (“Offender Reg.” Attachment)  </w:t>
          </w:r>
        </w:p>
        <w:p w14:paraId="73B94953" w14:textId="24D3FD65" w:rsidR="003514BD" w:rsidRPr="004E5C7A" w:rsidRDefault="0087258D" w:rsidP="004E5C7A">
          <w:pPr>
            <w:pStyle w:val="Footer"/>
            <w:tabs>
              <w:tab w:val="left" w:pos="6480"/>
            </w:tabs>
            <w:jc w:val="center"/>
            <w:rPr>
              <w:rFonts w:ascii="Arial" w:hAnsi="Arial" w:cs="Arial"/>
              <w:sz w:val="18"/>
            </w:rPr>
          </w:pPr>
          <w:r w:rsidRPr="003F1610">
            <w:rPr>
              <w:rStyle w:val="PageNumber"/>
              <w:rFonts w:ascii="Arial" w:hAnsi="Arial" w:cs="Arial"/>
              <w:sz w:val="18"/>
              <w:szCs w:val="18"/>
            </w:rPr>
            <w:t>p.</w:t>
          </w:r>
          <w:r w:rsidRPr="003F1610">
            <w:rPr>
              <w:rStyle w:val="PageNumber"/>
              <w:rFonts w:ascii="Arial" w:hAnsi="Arial" w:cs="Arial"/>
              <w:b/>
              <w:sz w:val="18"/>
              <w:szCs w:val="18"/>
            </w:rPr>
            <w:t xml:space="preserve"> </w:t>
          </w:r>
          <w:r w:rsidRPr="003F1610">
            <w:rPr>
              <w:rStyle w:val="PageNumber"/>
              <w:rFonts w:ascii="Arial" w:hAnsi="Arial" w:cs="Arial"/>
              <w:b/>
              <w:sz w:val="18"/>
              <w:szCs w:val="18"/>
            </w:rPr>
            <w:fldChar w:fldCharType="begin"/>
          </w:r>
          <w:r w:rsidRPr="00765669">
            <w:rPr>
              <w:rStyle w:val="PageNumber"/>
              <w:rFonts w:ascii="Arial" w:hAnsi="Arial" w:cs="Arial"/>
              <w:b/>
              <w:sz w:val="18"/>
              <w:szCs w:val="18"/>
            </w:rPr>
            <w:instrText xml:space="preserve"> PAGE </w:instrText>
          </w:r>
          <w:r w:rsidRPr="003F1610">
            <w:rPr>
              <w:rStyle w:val="PageNumber"/>
              <w:rFonts w:ascii="Arial" w:hAnsi="Arial" w:cs="Arial"/>
              <w:b/>
              <w:sz w:val="18"/>
              <w:szCs w:val="18"/>
            </w:rPr>
            <w:fldChar w:fldCharType="separate"/>
          </w:r>
          <w:r w:rsidR="00DE6136">
            <w:rPr>
              <w:rStyle w:val="PageNumber"/>
              <w:rFonts w:ascii="Arial" w:hAnsi="Arial" w:cs="Arial"/>
              <w:b/>
              <w:noProof/>
              <w:sz w:val="18"/>
              <w:szCs w:val="18"/>
            </w:rPr>
            <w:t>1</w:t>
          </w:r>
          <w:r w:rsidRPr="003F1610">
            <w:rPr>
              <w:rStyle w:val="PageNumber"/>
              <w:rFonts w:ascii="Arial" w:hAnsi="Arial" w:cs="Arial"/>
              <w:b/>
              <w:sz w:val="18"/>
              <w:szCs w:val="18"/>
            </w:rPr>
            <w:fldChar w:fldCharType="end"/>
          </w:r>
          <w:r w:rsidRPr="003F1610">
            <w:rPr>
              <w:rStyle w:val="PageNumber"/>
              <w:rFonts w:ascii="Arial" w:hAnsi="Arial" w:cs="Arial"/>
              <w:b/>
              <w:sz w:val="18"/>
              <w:szCs w:val="18"/>
            </w:rPr>
            <w:t xml:space="preserve"> </w:t>
          </w:r>
          <w:r w:rsidRPr="003F1610">
            <w:rPr>
              <w:rStyle w:val="PageNumber"/>
              <w:rFonts w:ascii="Arial" w:hAnsi="Arial" w:cs="Arial"/>
              <w:sz w:val="18"/>
              <w:szCs w:val="18"/>
            </w:rPr>
            <w:t>of</w:t>
          </w:r>
          <w:r w:rsidRPr="003F1610">
            <w:rPr>
              <w:rStyle w:val="PageNumber"/>
              <w:rFonts w:ascii="Arial" w:hAnsi="Arial" w:cs="Arial"/>
              <w:b/>
              <w:sz w:val="18"/>
              <w:szCs w:val="18"/>
            </w:rPr>
            <w:t xml:space="preserve"> </w:t>
          </w:r>
          <w:r w:rsidRPr="003F1610">
            <w:rPr>
              <w:rStyle w:val="PageNumber"/>
              <w:rFonts w:ascii="Arial" w:hAnsi="Arial" w:cs="Arial"/>
              <w:b/>
              <w:sz w:val="18"/>
              <w:szCs w:val="18"/>
            </w:rPr>
            <w:fldChar w:fldCharType="begin"/>
          </w:r>
          <w:r w:rsidRPr="00765669">
            <w:rPr>
              <w:rStyle w:val="PageNumber"/>
              <w:rFonts w:ascii="Arial" w:hAnsi="Arial" w:cs="Arial"/>
              <w:b/>
              <w:sz w:val="18"/>
              <w:szCs w:val="18"/>
            </w:rPr>
            <w:instrText xml:space="preserve"> SECTIONPAGES  </w:instrText>
          </w:r>
          <w:r w:rsidRPr="003F1610">
            <w:rPr>
              <w:rStyle w:val="PageNumber"/>
              <w:rFonts w:ascii="Arial" w:hAnsi="Arial" w:cs="Arial"/>
              <w:b/>
              <w:sz w:val="18"/>
              <w:szCs w:val="18"/>
            </w:rPr>
            <w:fldChar w:fldCharType="separate"/>
          </w:r>
          <w:r w:rsidR="00DE6136">
            <w:rPr>
              <w:rStyle w:val="PageNumber"/>
              <w:rFonts w:ascii="Arial" w:hAnsi="Arial" w:cs="Arial"/>
              <w:b/>
              <w:noProof/>
              <w:sz w:val="18"/>
              <w:szCs w:val="18"/>
            </w:rPr>
            <w:t>3</w:t>
          </w:r>
          <w:r w:rsidRPr="003F1610">
            <w:rPr>
              <w:rStyle w:val="PageNumber"/>
              <w:rFonts w:ascii="Arial" w:hAnsi="Arial" w:cs="Arial"/>
              <w:b/>
              <w:sz w:val="18"/>
              <w:szCs w:val="18"/>
            </w:rPr>
            <w:fldChar w:fldCharType="end"/>
          </w:r>
        </w:p>
      </w:tc>
      <w:tc>
        <w:tcPr>
          <w:tcW w:w="3117" w:type="dxa"/>
        </w:tcPr>
        <w:p w14:paraId="263EF5E2" w14:textId="77777777" w:rsidR="003514BD" w:rsidRPr="004E5C7A" w:rsidRDefault="003514BD">
          <w:pPr>
            <w:pStyle w:val="Footer"/>
            <w:tabs>
              <w:tab w:val="left" w:pos="6480"/>
            </w:tabs>
            <w:rPr>
              <w:rFonts w:ascii="Arial" w:hAnsi="Arial" w:cs="Arial"/>
              <w:sz w:val="18"/>
            </w:rPr>
          </w:pPr>
        </w:p>
      </w:tc>
    </w:tr>
  </w:tbl>
  <w:p w14:paraId="495779BB" w14:textId="645A5430" w:rsidR="003E6F8B" w:rsidRDefault="003E6F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EB49E" w14:textId="77777777" w:rsidR="0019465C" w:rsidRDefault="0019465C">
      <w:r>
        <w:separator/>
      </w:r>
    </w:p>
  </w:footnote>
  <w:footnote w:type="continuationSeparator" w:id="0">
    <w:p w14:paraId="7A0AC0DC" w14:textId="77777777" w:rsidR="0019465C" w:rsidRDefault="001946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90E0C"/>
    <w:multiLevelType w:val="hybridMultilevel"/>
    <w:tmpl w:val="49B0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616FF0"/>
    <w:multiLevelType w:val="hybridMultilevel"/>
    <w:tmpl w:val="541882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78314D"/>
    <w:multiLevelType w:val="hybridMultilevel"/>
    <w:tmpl w:val="1994B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B7642EE"/>
    <w:multiLevelType w:val="hybridMultilevel"/>
    <w:tmpl w:val="4F26DD0E"/>
    <w:lvl w:ilvl="0" w:tplc="39329CEA">
      <w:start w:val="1"/>
      <w:numFmt w:val="decimal"/>
      <w:lvlText w:val="%1."/>
      <w:lvlJc w:val="left"/>
      <w:pPr>
        <w:ind w:left="720" w:hanging="360"/>
      </w:pPr>
      <w:rPr>
        <w:rFonts w:cs="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88E"/>
    <w:rsid w:val="0003599C"/>
    <w:rsid w:val="00045AB4"/>
    <w:rsid w:val="000502AD"/>
    <w:rsid w:val="00057789"/>
    <w:rsid w:val="00070115"/>
    <w:rsid w:val="00081497"/>
    <w:rsid w:val="000C2BEC"/>
    <w:rsid w:val="000D6E62"/>
    <w:rsid w:val="000E222E"/>
    <w:rsid w:val="00133A98"/>
    <w:rsid w:val="001459E5"/>
    <w:rsid w:val="00150702"/>
    <w:rsid w:val="00152AB5"/>
    <w:rsid w:val="00182871"/>
    <w:rsid w:val="0018606D"/>
    <w:rsid w:val="0019465C"/>
    <w:rsid w:val="001969CF"/>
    <w:rsid w:val="001D4D85"/>
    <w:rsid w:val="001E6112"/>
    <w:rsid w:val="001F6FD4"/>
    <w:rsid w:val="002026AC"/>
    <w:rsid w:val="00227BE4"/>
    <w:rsid w:val="00236DC2"/>
    <w:rsid w:val="00237D4A"/>
    <w:rsid w:val="00247C30"/>
    <w:rsid w:val="002776B4"/>
    <w:rsid w:val="002A6DD0"/>
    <w:rsid w:val="002D2AD7"/>
    <w:rsid w:val="00303CEA"/>
    <w:rsid w:val="00314DA0"/>
    <w:rsid w:val="0032252E"/>
    <w:rsid w:val="003331C7"/>
    <w:rsid w:val="003514BD"/>
    <w:rsid w:val="00354C75"/>
    <w:rsid w:val="00395260"/>
    <w:rsid w:val="003A4EA5"/>
    <w:rsid w:val="003B1538"/>
    <w:rsid w:val="003B7598"/>
    <w:rsid w:val="003E0F8D"/>
    <w:rsid w:val="003E18C6"/>
    <w:rsid w:val="003E6F8B"/>
    <w:rsid w:val="004446A1"/>
    <w:rsid w:val="00445FDD"/>
    <w:rsid w:val="004916EF"/>
    <w:rsid w:val="004E5C7A"/>
    <w:rsid w:val="00510C97"/>
    <w:rsid w:val="0051275D"/>
    <w:rsid w:val="0051395B"/>
    <w:rsid w:val="00515E2C"/>
    <w:rsid w:val="005367C1"/>
    <w:rsid w:val="005574A7"/>
    <w:rsid w:val="005575BC"/>
    <w:rsid w:val="005726A0"/>
    <w:rsid w:val="005921B6"/>
    <w:rsid w:val="00596ABA"/>
    <w:rsid w:val="005A12BD"/>
    <w:rsid w:val="005B5C8A"/>
    <w:rsid w:val="005C0316"/>
    <w:rsid w:val="005D407B"/>
    <w:rsid w:val="005D77C4"/>
    <w:rsid w:val="006034D2"/>
    <w:rsid w:val="0061641D"/>
    <w:rsid w:val="006218CD"/>
    <w:rsid w:val="00657AC5"/>
    <w:rsid w:val="00663183"/>
    <w:rsid w:val="00667D21"/>
    <w:rsid w:val="00676756"/>
    <w:rsid w:val="006802A5"/>
    <w:rsid w:val="006C1843"/>
    <w:rsid w:val="006C205C"/>
    <w:rsid w:val="006D23B0"/>
    <w:rsid w:val="006D4EBE"/>
    <w:rsid w:val="00707C92"/>
    <w:rsid w:val="00727809"/>
    <w:rsid w:val="007372F0"/>
    <w:rsid w:val="00741B99"/>
    <w:rsid w:val="00746458"/>
    <w:rsid w:val="007627C5"/>
    <w:rsid w:val="00792C5F"/>
    <w:rsid w:val="007D195C"/>
    <w:rsid w:val="007D5178"/>
    <w:rsid w:val="007F7DF0"/>
    <w:rsid w:val="008279F8"/>
    <w:rsid w:val="00834CBC"/>
    <w:rsid w:val="00841809"/>
    <w:rsid w:val="00841C05"/>
    <w:rsid w:val="00845009"/>
    <w:rsid w:val="0085433F"/>
    <w:rsid w:val="008543D3"/>
    <w:rsid w:val="0087258D"/>
    <w:rsid w:val="00880096"/>
    <w:rsid w:val="008B10C0"/>
    <w:rsid w:val="008C1C8D"/>
    <w:rsid w:val="008C67C8"/>
    <w:rsid w:val="008C7603"/>
    <w:rsid w:val="008E23F4"/>
    <w:rsid w:val="008E2E33"/>
    <w:rsid w:val="008F7D1E"/>
    <w:rsid w:val="00932B45"/>
    <w:rsid w:val="00937E59"/>
    <w:rsid w:val="009629FF"/>
    <w:rsid w:val="009835BF"/>
    <w:rsid w:val="00987D5C"/>
    <w:rsid w:val="009900E7"/>
    <w:rsid w:val="009929C4"/>
    <w:rsid w:val="009C78DB"/>
    <w:rsid w:val="009F6BF6"/>
    <w:rsid w:val="00A0179A"/>
    <w:rsid w:val="00A10A9D"/>
    <w:rsid w:val="00A452D2"/>
    <w:rsid w:val="00A544D4"/>
    <w:rsid w:val="00A65924"/>
    <w:rsid w:val="00A8380B"/>
    <w:rsid w:val="00A9437D"/>
    <w:rsid w:val="00A9583D"/>
    <w:rsid w:val="00AB245B"/>
    <w:rsid w:val="00AE2BB8"/>
    <w:rsid w:val="00AF588E"/>
    <w:rsid w:val="00B67065"/>
    <w:rsid w:val="00B715A2"/>
    <w:rsid w:val="00B772ED"/>
    <w:rsid w:val="00BA290D"/>
    <w:rsid w:val="00BC0E71"/>
    <w:rsid w:val="00BF0B21"/>
    <w:rsid w:val="00C00278"/>
    <w:rsid w:val="00C16B2A"/>
    <w:rsid w:val="00C1790E"/>
    <w:rsid w:val="00C37FC4"/>
    <w:rsid w:val="00C4433D"/>
    <w:rsid w:val="00C7053B"/>
    <w:rsid w:val="00C73386"/>
    <w:rsid w:val="00C80129"/>
    <w:rsid w:val="00C82D80"/>
    <w:rsid w:val="00C94B00"/>
    <w:rsid w:val="00CC62DB"/>
    <w:rsid w:val="00CF3AC0"/>
    <w:rsid w:val="00D41A1C"/>
    <w:rsid w:val="00D63554"/>
    <w:rsid w:val="00D74472"/>
    <w:rsid w:val="00DA3870"/>
    <w:rsid w:val="00DA4100"/>
    <w:rsid w:val="00DC0CA1"/>
    <w:rsid w:val="00DC5A8F"/>
    <w:rsid w:val="00DD4AF7"/>
    <w:rsid w:val="00DE6136"/>
    <w:rsid w:val="00DF31A9"/>
    <w:rsid w:val="00E107DA"/>
    <w:rsid w:val="00E12002"/>
    <w:rsid w:val="00E31004"/>
    <w:rsid w:val="00E32B2A"/>
    <w:rsid w:val="00E34987"/>
    <w:rsid w:val="00E43B2C"/>
    <w:rsid w:val="00E80894"/>
    <w:rsid w:val="00EA0FD1"/>
    <w:rsid w:val="00ED2B78"/>
    <w:rsid w:val="00F054FA"/>
    <w:rsid w:val="00F1636B"/>
    <w:rsid w:val="00F27C09"/>
    <w:rsid w:val="00F45D23"/>
    <w:rsid w:val="00F6087B"/>
    <w:rsid w:val="00F810DE"/>
    <w:rsid w:val="00F91141"/>
    <w:rsid w:val="00FA0427"/>
    <w:rsid w:val="00FB000B"/>
    <w:rsid w:val="00FC763D"/>
    <w:rsid w:val="00FF4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EB09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tabs>
        <w:tab w:val="left" w:pos="-720"/>
        <w:tab w:val="left" w:pos="0"/>
        <w:tab w:val="left" w:pos="720"/>
      </w:tabs>
      <w:suppressAutoHyphens/>
      <w:ind w:left="720" w:hanging="720"/>
    </w:pPr>
    <w:rPr>
      <w:b/>
      <w:spacing w:val="-2"/>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sz w:val="16"/>
    </w:rPr>
  </w:style>
  <w:style w:type="paragraph" w:styleId="BodyText">
    <w:name w:val="Body Text"/>
    <w:basedOn w:val="Normal"/>
    <w:rsid w:val="00AF588E"/>
    <w:pPr>
      <w:spacing w:after="120"/>
    </w:pPr>
  </w:style>
  <w:style w:type="character" w:styleId="CommentReference">
    <w:name w:val="annotation reference"/>
    <w:uiPriority w:val="99"/>
    <w:semiHidden/>
    <w:unhideWhenUsed/>
    <w:rsid w:val="00AB245B"/>
    <w:rPr>
      <w:sz w:val="16"/>
      <w:szCs w:val="16"/>
    </w:rPr>
  </w:style>
  <w:style w:type="paragraph" w:styleId="CommentText">
    <w:name w:val="annotation text"/>
    <w:basedOn w:val="Normal"/>
    <w:link w:val="CommentTextChar"/>
    <w:uiPriority w:val="99"/>
    <w:semiHidden/>
    <w:unhideWhenUsed/>
    <w:rsid w:val="00AB245B"/>
  </w:style>
  <w:style w:type="character" w:customStyle="1" w:styleId="CommentTextChar">
    <w:name w:val="Comment Text Char"/>
    <w:basedOn w:val="DefaultParagraphFont"/>
    <w:link w:val="CommentText"/>
    <w:uiPriority w:val="99"/>
    <w:semiHidden/>
    <w:rsid w:val="00AB245B"/>
  </w:style>
  <w:style w:type="paragraph" w:styleId="CommentSubject">
    <w:name w:val="annotation subject"/>
    <w:basedOn w:val="CommentText"/>
    <w:next w:val="CommentText"/>
    <w:link w:val="CommentSubjectChar"/>
    <w:uiPriority w:val="99"/>
    <w:semiHidden/>
    <w:unhideWhenUsed/>
    <w:rsid w:val="00AB245B"/>
    <w:rPr>
      <w:b/>
      <w:bCs/>
    </w:rPr>
  </w:style>
  <w:style w:type="character" w:customStyle="1" w:styleId="CommentSubjectChar">
    <w:name w:val="Comment Subject Char"/>
    <w:link w:val="CommentSubject"/>
    <w:uiPriority w:val="99"/>
    <w:semiHidden/>
    <w:rsid w:val="00AB245B"/>
    <w:rPr>
      <w:b/>
      <w:bCs/>
    </w:rPr>
  </w:style>
  <w:style w:type="paragraph" w:styleId="Revision">
    <w:name w:val="Revision"/>
    <w:hidden/>
    <w:uiPriority w:val="99"/>
    <w:semiHidden/>
    <w:rsid w:val="00AB245B"/>
  </w:style>
  <w:style w:type="paragraph" w:styleId="ListParagraph">
    <w:name w:val="List Paragraph"/>
    <w:basedOn w:val="Normal"/>
    <w:uiPriority w:val="34"/>
    <w:qFormat/>
    <w:rsid w:val="00F810DE"/>
    <w:pPr>
      <w:overflowPunct/>
      <w:autoSpaceDE/>
      <w:autoSpaceDN/>
      <w:adjustRightInd/>
      <w:ind w:left="720"/>
      <w:textAlignment w:val="auto"/>
    </w:pPr>
    <w:rPr>
      <w:rFonts w:eastAsia="Calibri"/>
      <w:sz w:val="24"/>
      <w:szCs w:val="24"/>
    </w:rPr>
  </w:style>
  <w:style w:type="table" w:styleId="TableGrid">
    <w:name w:val="Table Grid"/>
    <w:basedOn w:val="TableNormal"/>
    <w:uiPriority w:val="59"/>
    <w:rsid w:val="00351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DE6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2023-06-08T17:18:00Z</dcterms:created>
  <dcterms:modified xsi:type="dcterms:W3CDTF">2023-07-19T19:13:00Z</dcterms:modified>
</cp:coreProperties>
</file>